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A5" w:rsidRPr="000165D6" w:rsidRDefault="000165D6" w:rsidP="000165D6">
      <w:pPr>
        <w:pStyle w:val="ab"/>
        <w:spacing w:line="360" w:lineRule="auto"/>
        <w:jc w:val="center"/>
        <w:rPr>
          <w:sz w:val="24"/>
          <w:szCs w:val="24"/>
        </w:rPr>
      </w:pPr>
      <w:r w:rsidRPr="000165D6">
        <w:rPr>
          <w:sz w:val="24"/>
          <w:szCs w:val="24"/>
        </w:rPr>
        <w:t xml:space="preserve">МБОУ </w:t>
      </w:r>
      <w:proofErr w:type="gramStart"/>
      <w:r w:rsidRPr="000165D6">
        <w:rPr>
          <w:sz w:val="24"/>
          <w:szCs w:val="24"/>
        </w:rPr>
        <w:t>Калининская</w:t>
      </w:r>
      <w:proofErr w:type="gramEnd"/>
      <w:r w:rsidRPr="000165D6">
        <w:rPr>
          <w:sz w:val="24"/>
          <w:szCs w:val="24"/>
        </w:rPr>
        <w:t xml:space="preserve"> СОШ Цимлянского района Ростовской области</w:t>
      </w:r>
    </w:p>
    <w:p w:rsidR="004B105D" w:rsidRPr="000165D6" w:rsidRDefault="004B105D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Утверждаю</w:t>
      </w:r>
      <w:r w:rsidR="000165D6" w:rsidRPr="000165D6">
        <w:rPr>
          <w:sz w:val="24"/>
          <w:szCs w:val="24"/>
        </w:rPr>
        <w:t>:</w:t>
      </w:r>
    </w:p>
    <w:p w:rsidR="004B105D" w:rsidRPr="000165D6" w:rsidRDefault="004B105D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______________</w:t>
      </w:r>
    </w:p>
    <w:p w:rsidR="004B105D" w:rsidRPr="000165D6" w:rsidRDefault="00E40303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Директор Капканов Н.Н</w:t>
      </w:r>
      <w:r w:rsidR="004B105D" w:rsidRPr="000165D6">
        <w:rPr>
          <w:sz w:val="24"/>
          <w:szCs w:val="24"/>
        </w:rPr>
        <w:t>.</w:t>
      </w:r>
    </w:p>
    <w:p w:rsidR="004B105D" w:rsidRPr="000165D6" w:rsidRDefault="006B1287" w:rsidP="00E40303">
      <w:pPr>
        <w:rPr>
          <w:sz w:val="24"/>
          <w:szCs w:val="24"/>
        </w:rPr>
      </w:pPr>
      <w:r>
        <w:rPr>
          <w:sz w:val="24"/>
          <w:szCs w:val="24"/>
        </w:rPr>
        <w:t>Приказ № 127-о от 26</w:t>
      </w:r>
      <w:r w:rsidR="003D7BAF">
        <w:rPr>
          <w:sz w:val="24"/>
          <w:szCs w:val="24"/>
        </w:rPr>
        <w:t>.08</w:t>
      </w:r>
      <w:r w:rsidR="000165D6" w:rsidRPr="000165D6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4B105D" w:rsidRPr="000165D6">
        <w:rPr>
          <w:sz w:val="24"/>
          <w:szCs w:val="24"/>
        </w:rPr>
        <w:t>г.</w:t>
      </w:r>
    </w:p>
    <w:p w:rsidR="004B105D" w:rsidRPr="000165D6" w:rsidRDefault="004B105D" w:rsidP="000165D6">
      <w:pPr>
        <w:rPr>
          <w:sz w:val="24"/>
          <w:szCs w:val="24"/>
        </w:rPr>
      </w:pPr>
    </w:p>
    <w:p w:rsidR="004B105D" w:rsidRPr="000165D6" w:rsidRDefault="004B105D" w:rsidP="004B105D">
      <w:pPr>
        <w:jc w:val="center"/>
        <w:rPr>
          <w:sz w:val="24"/>
          <w:szCs w:val="24"/>
        </w:rPr>
      </w:pPr>
      <w:r w:rsidRPr="000165D6">
        <w:rPr>
          <w:sz w:val="24"/>
          <w:szCs w:val="24"/>
        </w:rPr>
        <w:t>Программа работы</w:t>
      </w:r>
    </w:p>
    <w:p w:rsidR="004B105D" w:rsidRPr="000165D6" w:rsidRDefault="00E40303" w:rsidP="004B105D">
      <w:pPr>
        <w:jc w:val="center"/>
        <w:rPr>
          <w:sz w:val="24"/>
          <w:szCs w:val="24"/>
        </w:rPr>
      </w:pPr>
      <w:r w:rsidRPr="000165D6">
        <w:rPr>
          <w:sz w:val="24"/>
          <w:szCs w:val="24"/>
        </w:rPr>
        <w:t>МБОУ Калинин</w:t>
      </w:r>
      <w:r w:rsidR="004B105D" w:rsidRPr="000165D6">
        <w:rPr>
          <w:sz w:val="24"/>
          <w:szCs w:val="24"/>
        </w:rPr>
        <w:t xml:space="preserve">ской </w:t>
      </w:r>
      <w:r w:rsidRPr="000165D6">
        <w:rPr>
          <w:sz w:val="24"/>
          <w:szCs w:val="24"/>
        </w:rPr>
        <w:t>С</w:t>
      </w:r>
      <w:r w:rsidR="004B105D" w:rsidRPr="000165D6">
        <w:rPr>
          <w:sz w:val="24"/>
          <w:szCs w:val="24"/>
        </w:rPr>
        <w:t>ОШ</w:t>
      </w:r>
      <w:r w:rsidR="004D1F84">
        <w:rPr>
          <w:sz w:val="24"/>
          <w:szCs w:val="24"/>
        </w:rPr>
        <w:t xml:space="preserve"> Цимлянского района Ростовской области</w:t>
      </w:r>
    </w:p>
    <w:p w:rsidR="004B105D" w:rsidRPr="000165D6" w:rsidRDefault="004B105D" w:rsidP="004B105D">
      <w:pPr>
        <w:jc w:val="center"/>
        <w:rPr>
          <w:sz w:val="24"/>
          <w:szCs w:val="24"/>
        </w:rPr>
      </w:pPr>
      <w:r w:rsidRPr="000165D6">
        <w:rPr>
          <w:sz w:val="24"/>
          <w:szCs w:val="24"/>
        </w:rPr>
        <w:t>по профилактике детского дорожно - транспортного травматизма</w:t>
      </w:r>
    </w:p>
    <w:p w:rsidR="004B105D" w:rsidRPr="000165D6" w:rsidRDefault="004B105D" w:rsidP="004B105D">
      <w:pPr>
        <w:jc w:val="center"/>
        <w:rPr>
          <w:sz w:val="24"/>
          <w:szCs w:val="24"/>
        </w:rPr>
      </w:pPr>
      <w:r w:rsidRPr="000165D6">
        <w:rPr>
          <w:sz w:val="24"/>
          <w:szCs w:val="24"/>
        </w:rPr>
        <w:t>и пропаганде Правил дорожного движения</w:t>
      </w:r>
    </w:p>
    <w:p w:rsidR="00764532" w:rsidRPr="000165D6" w:rsidRDefault="004B105D" w:rsidP="00E21BA5">
      <w:pPr>
        <w:pStyle w:val="ac"/>
        <w:rPr>
          <w:b/>
        </w:rPr>
      </w:pPr>
      <w:r w:rsidRPr="000165D6">
        <w:rPr>
          <w:b/>
          <w:bCs/>
        </w:rPr>
        <w:t>Пояснительная записка</w:t>
      </w:r>
    </w:p>
    <w:p w:rsidR="004B105D" w:rsidRPr="000165D6" w:rsidRDefault="004B105D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Анализ статистических данных о состоянии детского дорожно-трансп</w:t>
      </w:r>
      <w:r w:rsidR="00E40303" w:rsidRPr="000165D6">
        <w:rPr>
          <w:sz w:val="24"/>
          <w:szCs w:val="24"/>
        </w:rPr>
        <w:t>ортного травматизма по Ростов</w:t>
      </w:r>
      <w:r w:rsidRPr="000165D6">
        <w:rPr>
          <w:sz w:val="24"/>
          <w:szCs w:val="24"/>
        </w:rPr>
        <w:t>ской области показал необходимость акцентирования внимания всех взрослых на главной ценности – жизни и здоровье ребенка.</w:t>
      </w:r>
    </w:p>
    <w:p w:rsidR="004B105D" w:rsidRPr="000165D6" w:rsidRDefault="004B105D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:rsidR="004B105D" w:rsidRPr="000165D6" w:rsidRDefault="004B105D" w:rsidP="00E40303">
      <w:pPr>
        <w:rPr>
          <w:b/>
          <w:sz w:val="24"/>
          <w:szCs w:val="24"/>
        </w:rPr>
      </w:pPr>
      <w:r w:rsidRPr="000165D6">
        <w:rPr>
          <w:sz w:val="24"/>
          <w:szCs w:val="24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4B105D" w:rsidRPr="000165D6" w:rsidRDefault="004B105D" w:rsidP="004B105D">
      <w:pPr>
        <w:pStyle w:val="ac"/>
        <w:spacing w:before="100" w:beforeAutospacing="1" w:after="100" w:afterAutospacing="1" w:line="276" w:lineRule="auto"/>
        <w:rPr>
          <w:b/>
          <w:bCs/>
          <w:lang w:eastAsia="ru-RU"/>
        </w:rPr>
      </w:pPr>
      <w:r w:rsidRPr="000165D6">
        <w:rPr>
          <w:b/>
          <w:bCs/>
          <w:lang w:eastAsia="ru-RU"/>
        </w:rPr>
        <w:t xml:space="preserve">Цель программы: </w:t>
      </w:r>
      <w:r w:rsidRPr="000165D6">
        <w:rPr>
          <w:lang w:eastAsia="ru-RU"/>
        </w:rPr>
        <w:t xml:space="preserve">создать условия для формирования у школьников устойчивых навыков безопасного поведения на улицах и дорогах. </w:t>
      </w:r>
    </w:p>
    <w:p w:rsidR="004B105D" w:rsidRPr="000165D6" w:rsidRDefault="004B105D" w:rsidP="00E40303">
      <w:pPr>
        <w:rPr>
          <w:b/>
          <w:sz w:val="24"/>
          <w:szCs w:val="24"/>
        </w:rPr>
      </w:pPr>
      <w:r w:rsidRPr="000165D6">
        <w:rPr>
          <w:b/>
          <w:sz w:val="24"/>
          <w:szCs w:val="24"/>
        </w:rPr>
        <w:t>Задачи:</w:t>
      </w:r>
    </w:p>
    <w:p w:rsidR="004B105D" w:rsidRPr="000165D6" w:rsidRDefault="00E40303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1.</w:t>
      </w:r>
      <w:r w:rsidR="004B105D" w:rsidRPr="000165D6">
        <w:rPr>
          <w:sz w:val="24"/>
          <w:szCs w:val="24"/>
        </w:rPr>
        <w:t>Сформировать у учащихся устойчивые навыки соблюдения и выполнения Правил дорожного движения;</w:t>
      </w:r>
    </w:p>
    <w:p w:rsidR="004B105D" w:rsidRPr="000165D6" w:rsidRDefault="00E40303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2.</w:t>
      </w:r>
      <w:r w:rsidR="004B105D" w:rsidRPr="000165D6">
        <w:rPr>
          <w:sz w:val="24"/>
          <w:szCs w:val="24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4B105D" w:rsidRPr="000165D6" w:rsidRDefault="00E40303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3.</w:t>
      </w:r>
      <w:r w:rsidR="004B105D" w:rsidRPr="000165D6">
        <w:rPr>
          <w:sz w:val="24"/>
          <w:szCs w:val="24"/>
        </w:rPr>
        <w:t>Развивать у детей и подростков чувство ответственности за свои действия и поступки;</w:t>
      </w:r>
    </w:p>
    <w:p w:rsidR="004B105D" w:rsidRPr="000165D6" w:rsidRDefault="00E40303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4.</w:t>
      </w:r>
      <w:r w:rsidR="004B105D" w:rsidRPr="000165D6">
        <w:rPr>
          <w:sz w:val="24"/>
          <w:szCs w:val="24"/>
        </w:rPr>
        <w:t>Распространять среди педагогов школы передовой опыт по обучению учащихся навыкам безопасного поведения на дороге;</w:t>
      </w:r>
    </w:p>
    <w:p w:rsidR="004B105D" w:rsidRPr="000165D6" w:rsidRDefault="00E40303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5.</w:t>
      </w:r>
      <w:r w:rsidR="004B105D" w:rsidRPr="000165D6">
        <w:rPr>
          <w:sz w:val="24"/>
          <w:szCs w:val="24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</w:p>
    <w:p w:rsidR="004B105D" w:rsidRPr="000165D6" w:rsidRDefault="004B105D" w:rsidP="00E40303">
      <w:pPr>
        <w:rPr>
          <w:sz w:val="24"/>
          <w:szCs w:val="24"/>
        </w:rPr>
      </w:pPr>
      <w:r w:rsidRPr="000165D6">
        <w:rPr>
          <w:sz w:val="24"/>
          <w:szCs w:val="24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:rsidR="004B105D" w:rsidRPr="000165D6" w:rsidRDefault="004B105D" w:rsidP="004B105D">
      <w:pPr>
        <w:pStyle w:val="ac"/>
        <w:spacing w:before="100" w:beforeAutospacing="1" w:after="100" w:afterAutospacing="1" w:line="276" w:lineRule="auto"/>
        <w:rPr>
          <w:lang w:eastAsia="ru-RU"/>
        </w:rPr>
      </w:pPr>
      <w:r w:rsidRPr="000165D6">
        <w:rPr>
          <w:b/>
          <w:bCs/>
          <w:lang w:eastAsia="ru-RU"/>
        </w:rPr>
        <w:t>Способы реализации программы: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Уроки по Правилам дорожного д</w:t>
      </w:r>
      <w:r w:rsidRPr="000165D6">
        <w:rPr>
          <w:sz w:val="24"/>
          <w:szCs w:val="24"/>
        </w:rPr>
        <w:t>вижения в начальной школе и внеурочной деятельности</w:t>
      </w:r>
      <w:r w:rsidR="004B105D" w:rsidRPr="000165D6">
        <w:rPr>
          <w:sz w:val="24"/>
          <w:szCs w:val="24"/>
        </w:rPr>
        <w:t>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Тематические классные часы по ПДД (1 раз в месяц);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Общешкольные внеклассные мероприятия;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Беседы, викторины, конкурсы, выставки рисунков и плакатов по ПДД;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lastRenderedPageBreak/>
        <w:t xml:space="preserve">- </w:t>
      </w:r>
      <w:r w:rsidR="004B105D" w:rsidRPr="000165D6">
        <w:rPr>
          <w:sz w:val="24"/>
          <w:szCs w:val="24"/>
        </w:rPr>
        <w:t>Открытые внеклассные мероприятия по ПДД;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Встречи с сотрудниками ГИБДД, совместное проведение мероприятий;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Обсуждение вопросов БДД на планерках и совещаниях учителей;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Обсуждение вопросов БДД и профилактики ДТП на совещании при директоре;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Участие в районных мероприятиях по пропаганде БДД и профилактике ДТП;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Контроль за проведени</w:t>
      </w:r>
      <w:r w:rsidRPr="000165D6">
        <w:rPr>
          <w:sz w:val="24"/>
          <w:szCs w:val="24"/>
        </w:rPr>
        <w:t>ем уроков по изучению ПДД</w:t>
      </w:r>
      <w:proofErr w:type="gramStart"/>
      <w:r w:rsidRPr="000165D6">
        <w:rPr>
          <w:sz w:val="24"/>
          <w:szCs w:val="24"/>
        </w:rPr>
        <w:t xml:space="preserve"> </w:t>
      </w:r>
      <w:r w:rsidR="004B105D" w:rsidRPr="000165D6">
        <w:rPr>
          <w:sz w:val="24"/>
          <w:szCs w:val="24"/>
        </w:rPr>
        <w:t>.</w:t>
      </w:r>
      <w:proofErr w:type="gramEnd"/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Выставка книг в школьной библиотеке по соблюдению ПДД.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Выпуск классных стенгазет по профилактике дорожно-транспортного травматизма.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Проведение тестов на знание ПДД.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Проведение индивидуальных и групповых бесед с детьми, нарушающими и склонными к нарушению ПДД.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Регистрация и расследование нарушений ПДД, совершенных учащимися школы.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Проведение инструктажей по соблюдению ПДД и предотвращению ДТТ.</w:t>
      </w:r>
    </w:p>
    <w:p w:rsidR="00E21BA5" w:rsidRPr="000165D6" w:rsidRDefault="00E21BA5" w:rsidP="000165D6">
      <w:pPr>
        <w:rPr>
          <w:b/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 xml:space="preserve">Освещение работы школы по профилактике ДДТТ в СМИ. </w:t>
      </w:r>
    </w:p>
    <w:p w:rsidR="004B105D" w:rsidRPr="000165D6" w:rsidRDefault="004B105D" w:rsidP="004B105D">
      <w:pPr>
        <w:pStyle w:val="ac"/>
        <w:spacing w:before="100" w:beforeAutospacing="1" w:after="100" w:afterAutospacing="1" w:line="276" w:lineRule="auto"/>
        <w:rPr>
          <w:bCs/>
          <w:u w:val="single"/>
          <w:lang w:eastAsia="ru-RU"/>
        </w:rPr>
      </w:pPr>
      <w:r w:rsidRPr="000165D6">
        <w:rPr>
          <w:b/>
          <w:bCs/>
          <w:lang w:eastAsia="ru-RU"/>
        </w:rPr>
        <w:t>Направления работы.</w:t>
      </w:r>
    </w:p>
    <w:p w:rsidR="004B105D" w:rsidRPr="000165D6" w:rsidRDefault="004B105D" w:rsidP="00E21BA5">
      <w:pPr>
        <w:rPr>
          <w:sz w:val="24"/>
          <w:szCs w:val="24"/>
          <w:u w:val="single"/>
        </w:rPr>
      </w:pPr>
      <w:r w:rsidRPr="000165D6">
        <w:rPr>
          <w:sz w:val="24"/>
          <w:szCs w:val="24"/>
          <w:u w:val="single"/>
        </w:rPr>
        <w:t>Работа с учащимися: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>1.</w:t>
      </w:r>
      <w:r w:rsidR="004B105D" w:rsidRPr="000165D6">
        <w:rPr>
          <w:sz w:val="24"/>
          <w:szCs w:val="24"/>
        </w:rPr>
        <w:t>Беседы на классных часах;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>2.</w:t>
      </w:r>
      <w:r w:rsidR="004B105D" w:rsidRPr="000165D6">
        <w:rPr>
          <w:sz w:val="24"/>
          <w:szCs w:val="24"/>
        </w:rPr>
        <w:t>Участие во внешкольных мероприятиях;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>3.</w:t>
      </w:r>
      <w:r w:rsidR="004B105D" w:rsidRPr="000165D6">
        <w:rPr>
          <w:sz w:val="24"/>
          <w:szCs w:val="24"/>
        </w:rPr>
        <w:t xml:space="preserve">Помощь в подготовке к районным </w:t>
      </w:r>
      <w:r w:rsidRPr="000165D6">
        <w:rPr>
          <w:sz w:val="24"/>
          <w:szCs w:val="24"/>
        </w:rPr>
        <w:t>и областным мероприятиям по БДД.</w:t>
      </w:r>
    </w:p>
    <w:p w:rsidR="00E21BA5" w:rsidRPr="000165D6" w:rsidRDefault="00E21BA5" w:rsidP="00E21BA5">
      <w:pPr>
        <w:rPr>
          <w:sz w:val="24"/>
          <w:szCs w:val="24"/>
        </w:rPr>
      </w:pPr>
    </w:p>
    <w:p w:rsidR="004B105D" w:rsidRPr="000165D6" w:rsidRDefault="004B105D" w:rsidP="00E21BA5">
      <w:pPr>
        <w:rPr>
          <w:sz w:val="24"/>
          <w:szCs w:val="24"/>
          <w:u w:val="single"/>
        </w:rPr>
      </w:pPr>
      <w:r w:rsidRPr="000165D6">
        <w:rPr>
          <w:sz w:val="24"/>
          <w:szCs w:val="24"/>
          <w:u w:val="single"/>
        </w:rPr>
        <w:t>Работа с педагогическим коллективом: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>1.</w:t>
      </w:r>
      <w:r w:rsidR="004B105D" w:rsidRPr="000165D6">
        <w:rPr>
          <w:sz w:val="24"/>
          <w:szCs w:val="24"/>
        </w:rPr>
        <w:t>Выступления на планерках и совещаниях учителей с информацией о состоянии детского дорожно-транспортного травматизма по району и области;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>2.</w:t>
      </w:r>
      <w:r w:rsidR="004B105D" w:rsidRPr="000165D6">
        <w:rPr>
          <w:sz w:val="24"/>
          <w:szCs w:val="24"/>
        </w:rPr>
        <w:t>Совместное планирование работы по БДД и профилактике ДТП;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>3.</w:t>
      </w:r>
      <w:r w:rsidR="004B105D" w:rsidRPr="000165D6">
        <w:rPr>
          <w:sz w:val="24"/>
          <w:szCs w:val="24"/>
        </w:rPr>
        <w:t>Обсуждение вопросов БДД на административных совещаниях и совещаниях при директоре;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>4.</w:t>
      </w:r>
      <w:r w:rsidR="004B105D" w:rsidRPr="000165D6">
        <w:rPr>
          <w:sz w:val="24"/>
          <w:szCs w:val="24"/>
        </w:rPr>
        <w:t>Выступления сотрудников ГИБДД на семинарах классных руководителей по вопросам обучения детей и подрост</w:t>
      </w:r>
      <w:r w:rsidRPr="000165D6">
        <w:rPr>
          <w:sz w:val="24"/>
          <w:szCs w:val="24"/>
        </w:rPr>
        <w:t>ков Правилам дорожного движения.</w:t>
      </w:r>
    </w:p>
    <w:p w:rsidR="00E21BA5" w:rsidRPr="000165D6" w:rsidRDefault="00E21BA5" w:rsidP="00E21BA5">
      <w:pPr>
        <w:rPr>
          <w:sz w:val="24"/>
          <w:szCs w:val="24"/>
        </w:rPr>
      </w:pPr>
    </w:p>
    <w:p w:rsidR="004B105D" w:rsidRPr="000165D6" w:rsidRDefault="004B105D" w:rsidP="00E21BA5">
      <w:pPr>
        <w:rPr>
          <w:sz w:val="24"/>
          <w:szCs w:val="24"/>
          <w:u w:val="single"/>
        </w:rPr>
      </w:pPr>
      <w:r w:rsidRPr="000165D6">
        <w:rPr>
          <w:sz w:val="24"/>
          <w:szCs w:val="24"/>
          <w:u w:val="single"/>
        </w:rPr>
        <w:t>Работа с родителями: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>1.</w:t>
      </w:r>
      <w:r w:rsidR="004B105D" w:rsidRPr="000165D6">
        <w:rPr>
          <w:sz w:val="24"/>
          <w:szCs w:val="24"/>
        </w:rPr>
        <w:t>Выступления по проблеме БДД на родительских собраниях;</w:t>
      </w:r>
    </w:p>
    <w:p w:rsidR="004B105D" w:rsidRPr="000165D6" w:rsidRDefault="00E21BA5" w:rsidP="00E21BA5">
      <w:pPr>
        <w:rPr>
          <w:b/>
          <w:sz w:val="24"/>
          <w:szCs w:val="24"/>
        </w:rPr>
      </w:pPr>
      <w:r w:rsidRPr="000165D6">
        <w:rPr>
          <w:sz w:val="24"/>
          <w:szCs w:val="24"/>
        </w:rPr>
        <w:t>2.</w:t>
      </w:r>
      <w:r w:rsidR="004B105D" w:rsidRPr="000165D6">
        <w:rPr>
          <w:sz w:val="24"/>
          <w:szCs w:val="24"/>
        </w:rPr>
        <w:t>Индивидуальные консультации для родителей.</w:t>
      </w:r>
    </w:p>
    <w:p w:rsidR="004B105D" w:rsidRPr="000165D6" w:rsidRDefault="004B105D" w:rsidP="004B105D">
      <w:pPr>
        <w:pStyle w:val="ac"/>
        <w:spacing w:before="100" w:beforeAutospacing="1" w:after="100" w:afterAutospacing="1" w:line="276" w:lineRule="auto"/>
        <w:rPr>
          <w:bCs/>
          <w:lang w:eastAsia="ru-RU"/>
        </w:rPr>
      </w:pPr>
      <w:r w:rsidRPr="000165D6">
        <w:rPr>
          <w:b/>
          <w:bCs/>
          <w:lang w:eastAsia="ru-RU"/>
        </w:rPr>
        <w:t>Ожидаемые результаты: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Повышение культуры безопасного поведе</w:t>
      </w:r>
      <w:r w:rsidRPr="000165D6">
        <w:rPr>
          <w:sz w:val="24"/>
          <w:szCs w:val="24"/>
        </w:rPr>
        <w:t>ния на дорогах у учащихся школы.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Снижение детского до</w:t>
      </w:r>
      <w:r w:rsidRPr="000165D6">
        <w:rPr>
          <w:sz w:val="24"/>
          <w:szCs w:val="24"/>
        </w:rPr>
        <w:t>рожно-транспортного травматизма.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>Тесное сотрудничество со структурами, обеспечивающими безопасность личности</w:t>
      </w:r>
      <w:r w:rsidRPr="000165D6">
        <w:rPr>
          <w:sz w:val="24"/>
          <w:szCs w:val="24"/>
        </w:rPr>
        <w:t>.</w:t>
      </w:r>
    </w:p>
    <w:p w:rsidR="004B105D" w:rsidRPr="000165D6" w:rsidRDefault="00E21BA5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- </w:t>
      </w:r>
      <w:r w:rsidR="004B105D" w:rsidRPr="000165D6">
        <w:rPr>
          <w:sz w:val="24"/>
          <w:szCs w:val="24"/>
        </w:rPr>
        <w:t xml:space="preserve">Наличие у учащихся основ теоретических знаний и практических умений, относящихся к сфере обеспечения дорожной </w:t>
      </w:r>
      <w:r w:rsidRPr="000165D6">
        <w:rPr>
          <w:sz w:val="24"/>
          <w:szCs w:val="24"/>
        </w:rPr>
        <w:t xml:space="preserve">   безопасности.</w:t>
      </w:r>
    </w:p>
    <w:p w:rsidR="004B105D" w:rsidRPr="000165D6" w:rsidRDefault="004B105D" w:rsidP="004B105D">
      <w:pPr>
        <w:pStyle w:val="3"/>
        <w:keepLines w:val="0"/>
        <w:suppressAutoHyphens/>
        <w:spacing w:before="280" w:after="28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65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Предполагаемый результат</w:t>
      </w:r>
    </w:p>
    <w:p w:rsidR="00E21BA5" w:rsidRPr="000165D6" w:rsidRDefault="004B105D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>Снижение количества ДТП с участием детей, вовлечение учащихся в пропаганду ПДД.</w:t>
      </w:r>
    </w:p>
    <w:p w:rsidR="00E21BA5" w:rsidRPr="000165D6" w:rsidRDefault="004B105D" w:rsidP="00E21BA5">
      <w:pPr>
        <w:rPr>
          <w:sz w:val="24"/>
          <w:szCs w:val="24"/>
        </w:rPr>
      </w:pPr>
      <w:r w:rsidRPr="000165D6">
        <w:rPr>
          <w:sz w:val="24"/>
          <w:szCs w:val="24"/>
        </w:rPr>
        <w:t xml:space="preserve"> Сформированные у учащихся знания и умения по ПДД. </w:t>
      </w:r>
    </w:p>
    <w:p w:rsidR="004B105D" w:rsidRPr="000165D6" w:rsidRDefault="004B105D" w:rsidP="000165D6">
      <w:pPr>
        <w:rPr>
          <w:sz w:val="24"/>
          <w:szCs w:val="24"/>
        </w:rPr>
      </w:pPr>
      <w:r w:rsidRPr="000165D6">
        <w:rPr>
          <w:sz w:val="24"/>
          <w:szCs w:val="24"/>
        </w:rPr>
        <w:t>Воспитанная культура поведения, сознательное отношение к своей жизни и здоровью.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2410"/>
        <w:gridCol w:w="6095"/>
      </w:tblGrid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№ </w:t>
            </w:r>
            <w:proofErr w:type="gramStart"/>
            <w:r w:rsidRPr="000165D6">
              <w:rPr>
                <w:sz w:val="24"/>
                <w:szCs w:val="24"/>
              </w:rPr>
              <w:t>п</w:t>
            </w:r>
            <w:proofErr w:type="gramEnd"/>
            <w:r w:rsidRPr="000165D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Срок </w:t>
            </w:r>
          </w:p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ис</w:t>
            </w:r>
            <w:r w:rsidRPr="000165D6">
              <w:rPr>
                <w:sz w:val="24"/>
                <w:szCs w:val="24"/>
              </w:rPr>
              <w:softHyphen/>
              <w:t>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Ответственные за </w:t>
            </w:r>
          </w:p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исполнение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10154A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Ожидаемый результат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Назначение Приказом директора лица, ответственного  за организацию работы по профилактике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Зам. </w:t>
            </w:r>
            <w:proofErr w:type="spellStart"/>
            <w:r w:rsidRPr="000165D6">
              <w:rPr>
                <w:sz w:val="24"/>
                <w:szCs w:val="24"/>
              </w:rPr>
              <w:t>дир</w:t>
            </w:r>
            <w:proofErr w:type="spellEnd"/>
            <w:r w:rsidRPr="000165D6">
              <w:rPr>
                <w:sz w:val="24"/>
                <w:szCs w:val="24"/>
              </w:rPr>
              <w:t>.</w:t>
            </w:r>
            <w:r w:rsidR="00E21BA5" w:rsidRPr="000165D6">
              <w:rPr>
                <w:sz w:val="24"/>
                <w:szCs w:val="24"/>
              </w:rPr>
              <w:t xml:space="preserve"> по </w:t>
            </w:r>
            <w:r w:rsidR="00DE58CC" w:rsidRPr="000165D6">
              <w:rPr>
                <w:sz w:val="24"/>
                <w:szCs w:val="24"/>
              </w:rPr>
              <w:t xml:space="preserve">ВР, </w:t>
            </w:r>
            <w:proofErr w:type="gramStart"/>
            <w:r w:rsidR="00DE58CC" w:rsidRPr="000165D6">
              <w:rPr>
                <w:sz w:val="24"/>
                <w:szCs w:val="24"/>
              </w:rPr>
              <w:t>ответственный</w:t>
            </w:r>
            <w:proofErr w:type="gramEnd"/>
            <w:r w:rsidR="00DE58CC" w:rsidRPr="000165D6">
              <w:rPr>
                <w:sz w:val="24"/>
                <w:szCs w:val="24"/>
              </w:rPr>
              <w:t xml:space="preserve"> по БДД, учителя начальных  классов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совершенствование методической работы в части предупреждения детского дорожно-транспортного травматизма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Оформление стенда и уголков по ПДД, профилактике ДТП с участием детей (в соответствии с требова</w:t>
            </w:r>
            <w:r w:rsidRPr="000165D6">
              <w:rPr>
                <w:sz w:val="24"/>
                <w:szCs w:val="24"/>
              </w:rPr>
              <w:softHyphen/>
              <w:t>ниями  ПДД)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Зам. </w:t>
            </w:r>
            <w:proofErr w:type="spellStart"/>
            <w:r w:rsidRPr="000165D6">
              <w:rPr>
                <w:sz w:val="24"/>
                <w:szCs w:val="24"/>
              </w:rPr>
              <w:t>дир</w:t>
            </w:r>
            <w:proofErr w:type="spellEnd"/>
            <w:r w:rsidRPr="000165D6">
              <w:rPr>
                <w:sz w:val="24"/>
                <w:szCs w:val="24"/>
              </w:rPr>
              <w:t>. по ВР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color w:val="000000" w:themeColor="text1"/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повышение правосознания участников дорожного движения, ответственности и культуры безопасного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Обновление общешкольной схемы безопасного подхода к школе, со</w:t>
            </w:r>
            <w:r w:rsidRPr="000165D6">
              <w:rPr>
                <w:sz w:val="24"/>
                <w:szCs w:val="24"/>
              </w:rPr>
              <w:softHyphen/>
              <w:t>став</w:t>
            </w:r>
            <w:r w:rsidRPr="000165D6">
              <w:rPr>
                <w:sz w:val="24"/>
                <w:szCs w:val="24"/>
              </w:rPr>
              <w:softHyphen/>
              <w:t>ление индивидуальных схем учащимися начальных клас</w:t>
            </w:r>
            <w:r w:rsidRPr="000165D6">
              <w:rPr>
                <w:sz w:val="24"/>
                <w:szCs w:val="24"/>
              </w:rPr>
              <w:softHyphen/>
              <w:t xml:space="preserve">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Зам. </w:t>
            </w:r>
            <w:proofErr w:type="spellStart"/>
            <w:r w:rsidRPr="000165D6">
              <w:rPr>
                <w:sz w:val="24"/>
                <w:szCs w:val="24"/>
              </w:rPr>
              <w:t>дир</w:t>
            </w:r>
            <w:proofErr w:type="spellEnd"/>
            <w:r w:rsidRPr="000165D6">
              <w:rPr>
                <w:sz w:val="24"/>
                <w:szCs w:val="24"/>
              </w:rPr>
              <w:t xml:space="preserve">. по </w:t>
            </w:r>
            <w:r w:rsidR="00DE58CC" w:rsidRPr="000165D6">
              <w:rPr>
                <w:sz w:val="24"/>
                <w:szCs w:val="24"/>
              </w:rPr>
              <w:t xml:space="preserve">ВР, </w:t>
            </w:r>
            <w:proofErr w:type="gramStart"/>
            <w:r w:rsidR="00DE58CC" w:rsidRPr="000165D6">
              <w:rPr>
                <w:sz w:val="24"/>
                <w:szCs w:val="24"/>
              </w:rPr>
              <w:t>ответственный</w:t>
            </w:r>
            <w:proofErr w:type="gramEnd"/>
            <w:r w:rsidR="00DE58CC" w:rsidRPr="000165D6">
              <w:rPr>
                <w:sz w:val="24"/>
                <w:szCs w:val="24"/>
              </w:rPr>
              <w:t xml:space="preserve"> по БДД, учителя нач. классов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color w:val="000000" w:themeColor="text1"/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 xml:space="preserve">формирование у </w:t>
            </w:r>
            <w:proofErr w:type="gramStart"/>
            <w:r w:rsidRPr="000165D6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165D6">
              <w:rPr>
                <w:color w:val="000000" w:themeColor="text1"/>
                <w:sz w:val="24"/>
                <w:szCs w:val="24"/>
              </w:rPr>
              <w:t xml:space="preserve"> ценностно-нормативной мотивации, направленной на повышение, ответственности и культуры безопасного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Организация и проведение месяч</w:t>
            </w:r>
            <w:r w:rsidRPr="000165D6">
              <w:rPr>
                <w:sz w:val="24"/>
                <w:szCs w:val="24"/>
              </w:rPr>
              <w:softHyphen/>
              <w:t>ника безопасности дорожного дви</w:t>
            </w:r>
            <w:r w:rsidRPr="000165D6">
              <w:rPr>
                <w:sz w:val="24"/>
                <w:szCs w:val="24"/>
              </w:rPr>
              <w:softHyphen/>
              <w:t>жения в рамках проведения Всерос</w:t>
            </w:r>
            <w:r w:rsidRPr="000165D6">
              <w:rPr>
                <w:sz w:val="24"/>
                <w:szCs w:val="24"/>
              </w:rPr>
              <w:softHyphen/>
              <w:t>сийской акции “Внимание – дети!”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6B1287" w:rsidP="00E21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учи</w:t>
            </w:r>
            <w:r w:rsidR="00DE58CC" w:rsidRPr="000165D6">
              <w:rPr>
                <w:sz w:val="24"/>
                <w:szCs w:val="24"/>
              </w:rPr>
              <w:t>тель ОБЖ, ответственный по БДД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color w:val="000000" w:themeColor="text1"/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Проведение профилактических  мероприятий «Посвящение первоклассников в пешеходы».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Зам. </w:t>
            </w:r>
            <w:r w:rsidR="00AC58AF" w:rsidRPr="000165D6">
              <w:rPr>
                <w:sz w:val="24"/>
                <w:szCs w:val="24"/>
              </w:rPr>
              <w:t xml:space="preserve">директора по </w:t>
            </w:r>
            <w:r w:rsidRPr="000165D6">
              <w:rPr>
                <w:sz w:val="24"/>
                <w:szCs w:val="24"/>
              </w:rPr>
              <w:t>ВР</w:t>
            </w:r>
            <w:r w:rsidR="00AC58AF" w:rsidRPr="000165D6">
              <w:rPr>
                <w:sz w:val="24"/>
                <w:szCs w:val="24"/>
              </w:rPr>
              <w:t>, отряд ЮИД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Проведение уроков по тематике ПДД (по </w:t>
            </w:r>
            <w:r w:rsidR="00AC58AF" w:rsidRPr="000165D6">
              <w:rPr>
                <w:sz w:val="24"/>
                <w:szCs w:val="24"/>
              </w:rPr>
              <w:t xml:space="preserve">программе, с отметкой в </w:t>
            </w:r>
            <w:r w:rsidRPr="000165D6">
              <w:rPr>
                <w:sz w:val="24"/>
                <w:szCs w:val="24"/>
              </w:rPr>
              <w:t xml:space="preserve"> журналах</w:t>
            </w:r>
            <w:r w:rsidR="00AC58AF" w:rsidRPr="000165D6">
              <w:rPr>
                <w:sz w:val="24"/>
                <w:szCs w:val="24"/>
              </w:rPr>
              <w:t xml:space="preserve"> безопасности</w:t>
            </w:r>
            <w:r w:rsidRPr="000165D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6B1287" w:rsidP="00E21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B1287">
              <w:rPr>
                <w:sz w:val="24"/>
                <w:szCs w:val="24"/>
              </w:rPr>
              <w:t>читель</w:t>
            </w:r>
            <w:r w:rsidR="00DE58CC" w:rsidRPr="000165D6">
              <w:rPr>
                <w:sz w:val="24"/>
                <w:szCs w:val="24"/>
              </w:rPr>
              <w:t xml:space="preserve"> ОБЖ, классные руководители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2"/>
                <w:szCs w:val="22"/>
              </w:rPr>
            </w:pPr>
            <w:r w:rsidRPr="000165D6">
              <w:rPr>
                <w:color w:val="000000" w:themeColor="text1"/>
                <w:sz w:val="22"/>
                <w:szCs w:val="22"/>
              </w:rPr>
              <w:t xml:space="preserve">формирование у </w:t>
            </w:r>
            <w:proofErr w:type="gramStart"/>
            <w:r w:rsidRPr="000165D6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0165D6">
              <w:rPr>
                <w:color w:val="000000" w:themeColor="text1"/>
                <w:sz w:val="22"/>
                <w:szCs w:val="22"/>
              </w:rPr>
              <w:t xml:space="preserve"> ценностно-нормативной мотивации, направленной на повышение, ответственности и культуры безопасного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Парад отрядов ЮИД</w:t>
            </w:r>
            <w:r w:rsidR="00DE58CC" w:rsidRPr="00016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Зам. директора по </w:t>
            </w:r>
            <w:r w:rsidR="00DE58CC" w:rsidRPr="000165D6">
              <w:rPr>
                <w:sz w:val="24"/>
                <w:szCs w:val="24"/>
              </w:rPr>
              <w:t xml:space="preserve">ВР, </w:t>
            </w:r>
            <w:proofErr w:type="gramStart"/>
            <w:r w:rsidR="00DE58CC" w:rsidRPr="000165D6">
              <w:rPr>
                <w:sz w:val="24"/>
                <w:szCs w:val="24"/>
              </w:rPr>
              <w:t>ответственный</w:t>
            </w:r>
            <w:proofErr w:type="gramEnd"/>
            <w:r w:rsidR="00DE58CC" w:rsidRPr="000165D6">
              <w:rPr>
                <w:sz w:val="24"/>
                <w:szCs w:val="24"/>
              </w:rPr>
              <w:t xml:space="preserve"> по БДД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2"/>
                <w:szCs w:val="22"/>
              </w:rPr>
            </w:pPr>
            <w:r w:rsidRPr="000165D6">
              <w:rPr>
                <w:color w:val="000000" w:themeColor="text1"/>
                <w:sz w:val="22"/>
                <w:szCs w:val="22"/>
              </w:rPr>
              <w:t xml:space="preserve">формирование у </w:t>
            </w:r>
            <w:proofErr w:type="gramStart"/>
            <w:r w:rsidRPr="000165D6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0165D6">
              <w:rPr>
                <w:color w:val="000000" w:themeColor="text1"/>
                <w:sz w:val="22"/>
                <w:szCs w:val="22"/>
              </w:rPr>
              <w:t xml:space="preserve"> ценностно-нормативной мотивации, направленной на повышение, ответственности и культуры безопасного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Обучение членов ЮИД Правилам до</w:t>
            </w:r>
            <w:r w:rsidRPr="000165D6">
              <w:rPr>
                <w:sz w:val="24"/>
                <w:szCs w:val="24"/>
              </w:rPr>
              <w:softHyphen/>
              <w:t xml:space="preserve">рожного движения.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Ответственный по БДД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D6" w:rsidRPr="000165D6" w:rsidRDefault="007D1925" w:rsidP="00E21BA5">
            <w:pPr>
              <w:rPr>
                <w:color w:val="000000" w:themeColor="text1"/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 xml:space="preserve">формирование у </w:t>
            </w:r>
            <w:proofErr w:type="gramStart"/>
            <w:r w:rsidRPr="000165D6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165D6">
              <w:rPr>
                <w:color w:val="000000" w:themeColor="text1"/>
                <w:sz w:val="24"/>
                <w:szCs w:val="24"/>
              </w:rPr>
              <w:t xml:space="preserve"> ценностно-нормативной мотивации, направленной на повышение, ответственности и культуры безопасного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Проведение школьного тура сорев</w:t>
            </w:r>
            <w:r w:rsidRPr="000165D6">
              <w:rPr>
                <w:sz w:val="24"/>
                <w:szCs w:val="24"/>
              </w:rPr>
              <w:softHyphen/>
              <w:t>но</w:t>
            </w:r>
            <w:r w:rsidRPr="000165D6">
              <w:rPr>
                <w:sz w:val="24"/>
                <w:szCs w:val="24"/>
              </w:rPr>
              <w:softHyphen/>
              <w:t>вания юных велосипедистов “Безопас</w:t>
            </w:r>
            <w:r w:rsidRPr="000165D6">
              <w:rPr>
                <w:sz w:val="24"/>
                <w:szCs w:val="24"/>
              </w:rPr>
              <w:softHyphen/>
              <w:t>ное колесо”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Апрель</w:t>
            </w:r>
            <w:r w:rsidR="006B1287">
              <w:rPr>
                <w:sz w:val="24"/>
                <w:szCs w:val="24"/>
              </w:rPr>
              <w:t xml:space="preserve"> </w:t>
            </w:r>
            <w:r w:rsidRPr="000165D6">
              <w:rPr>
                <w:sz w:val="24"/>
                <w:szCs w:val="24"/>
              </w:rPr>
              <w:t>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2"/>
                <w:szCs w:val="22"/>
              </w:rPr>
            </w:pPr>
            <w:r w:rsidRPr="000165D6">
              <w:rPr>
                <w:sz w:val="22"/>
                <w:szCs w:val="22"/>
              </w:rPr>
              <w:t xml:space="preserve">Директор школы, </w:t>
            </w:r>
            <w:r w:rsidR="006B1287" w:rsidRPr="006B1287">
              <w:rPr>
                <w:sz w:val="22"/>
                <w:szCs w:val="22"/>
              </w:rPr>
              <w:t>учитель</w:t>
            </w:r>
            <w:r w:rsidRPr="000165D6">
              <w:rPr>
                <w:sz w:val="22"/>
                <w:szCs w:val="22"/>
              </w:rPr>
              <w:t xml:space="preserve"> ОБЖ,  ответственный по БДД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color w:val="000000" w:themeColor="text1"/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Проведение “</w:t>
            </w:r>
            <w:r w:rsidR="00F40AE1" w:rsidRPr="000165D6">
              <w:rPr>
                <w:sz w:val="24"/>
                <w:szCs w:val="24"/>
              </w:rPr>
              <w:t>пяти</w:t>
            </w:r>
            <w:r w:rsidRPr="000165D6">
              <w:rPr>
                <w:sz w:val="24"/>
                <w:szCs w:val="24"/>
              </w:rPr>
              <w:t>минуток” по ПДД, пре</w:t>
            </w:r>
            <w:r w:rsidRPr="000165D6">
              <w:rPr>
                <w:sz w:val="24"/>
                <w:szCs w:val="24"/>
              </w:rPr>
              <w:softHyphen/>
              <w:t>дупреждению ДДТТ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Еже</w:t>
            </w:r>
            <w:r w:rsidRPr="000165D6">
              <w:rPr>
                <w:sz w:val="24"/>
                <w:szCs w:val="24"/>
              </w:rPr>
              <w:softHyphen/>
              <w:t>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Зам. директора по </w:t>
            </w:r>
            <w:r w:rsidR="00DE58CC" w:rsidRPr="000165D6">
              <w:rPr>
                <w:sz w:val="24"/>
                <w:szCs w:val="24"/>
              </w:rPr>
              <w:t>ВР, классные ру</w:t>
            </w:r>
            <w:r w:rsidR="00DE58CC" w:rsidRPr="000165D6">
              <w:rPr>
                <w:sz w:val="24"/>
                <w:szCs w:val="24"/>
              </w:rPr>
              <w:softHyphen/>
              <w:t>ководите</w:t>
            </w:r>
            <w:r w:rsidRPr="000165D6">
              <w:rPr>
                <w:sz w:val="24"/>
                <w:szCs w:val="24"/>
              </w:rPr>
              <w:t>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Организация и проведение встреч учащихся, педагогов, родителей с со</w:t>
            </w:r>
            <w:r w:rsidRPr="000165D6">
              <w:rPr>
                <w:sz w:val="24"/>
                <w:szCs w:val="24"/>
              </w:rPr>
              <w:softHyphen/>
              <w:t>трудниками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З</w:t>
            </w:r>
            <w:r w:rsidR="00AC58AF" w:rsidRPr="000165D6">
              <w:rPr>
                <w:sz w:val="24"/>
                <w:szCs w:val="24"/>
              </w:rPr>
              <w:t xml:space="preserve">ам. директора по </w:t>
            </w:r>
            <w:r w:rsidRPr="000165D6">
              <w:rPr>
                <w:sz w:val="24"/>
                <w:szCs w:val="24"/>
              </w:rPr>
              <w:t xml:space="preserve">ВР, </w:t>
            </w:r>
            <w:proofErr w:type="gramStart"/>
            <w:r w:rsidRPr="000165D6">
              <w:rPr>
                <w:sz w:val="24"/>
                <w:szCs w:val="24"/>
              </w:rPr>
              <w:t>ответственный</w:t>
            </w:r>
            <w:proofErr w:type="gramEnd"/>
            <w:r w:rsidRPr="000165D6">
              <w:rPr>
                <w:sz w:val="24"/>
                <w:szCs w:val="24"/>
              </w:rPr>
              <w:t xml:space="preserve"> по БДД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2"/>
                <w:szCs w:val="22"/>
              </w:rPr>
            </w:pPr>
            <w:r w:rsidRPr="000165D6">
              <w:rPr>
                <w:sz w:val="22"/>
                <w:szCs w:val="22"/>
              </w:rPr>
              <w:t>Заслушивание учителей и классных руководителей на педагогических со</w:t>
            </w:r>
            <w:r w:rsidRPr="000165D6">
              <w:rPr>
                <w:sz w:val="22"/>
                <w:szCs w:val="22"/>
              </w:rPr>
              <w:softHyphen/>
              <w:t>ветах о проведенных профилактических меро</w:t>
            </w:r>
            <w:r w:rsidRPr="000165D6">
              <w:rPr>
                <w:sz w:val="22"/>
                <w:szCs w:val="22"/>
              </w:rPr>
              <w:softHyphen/>
              <w:t>приятиях</w:t>
            </w:r>
            <w:r w:rsidR="00AC58AF" w:rsidRPr="000165D6">
              <w:rPr>
                <w:sz w:val="22"/>
                <w:szCs w:val="22"/>
              </w:rPr>
              <w:t xml:space="preserve">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Декабрь</w:t>
            </w:r>
          </w:p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color w:val="000000" w:themeColor="text1"/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совершенствование методической работы в части предупреждения детского дорожно-транспортного травматизма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86448D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Семинары с учителями начальных классов и классными руководителями:</w:t>
            </w:r>
          </w:p>
          <w:p w:rsidR="00AC58AF" w:rsidRPr="000165D6" w:rsidRDefault="0086448D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- </w:t>
            </w:r>
            <w:r w:rsidR="00DE58CC" w:rsidRPr="000165D6">
              <w:rPr>
                <w:sz w:val="24"/>
                <w:szCs w:val="24"/>
              </w:rPr>
              <w:t>о</w:t>
            </w:r>
            <w:r w:rsidRPr="000165D6">
              <w:rPr>
                <w:sz w:val="24"/>
                <w:szCs w:val="24"/>
              </w:rPr>
              <w:t xml:space="preserve"> методике обучения учащихся ПДД;</w:t>
            </w:r>
          </w:p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 </w:t>
            </w:r>
            <w:r w:rsidR="0086448D" w:rsidRPr="000165D6">
              <w:rPr>
                <w:sz w:val="24"/>
                <w:szCs w:val="24"/>
              </w:rPr>
              <w:t xml:space="preserve">- </w:t>
            </w:r>
            <w:r w:rsidRPr="000165D6">
              <w:rPr>
                <w:sz w:val="24"/>
                <w:szCs w:val="24"/>
              </w:rPr>
              <w:t>о формах внеклассной работы по профилактике ДДТТ</w:t>
            </w:r>
            <w:r w:rsidR="0086448D" w:rsidRPr="000165D6">
              <w:rPr>
                <w:sz w:val="24"/>
                <w:szCs w:val="24"/>
              </w:rPr>
              <w:t>;</w:t>
            </w:r>
          </w:p>
          <w:p w:rsidR="00DE58CC" w:rsidRPr="000165D6" w:rsidRDefault="0086448D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- </w:t>
            </w:r>
            <w:r w:rsidR="00DE58CC" w:rsidRPr="000165D6">
              <w:rPr>
                <w:sz w:val="24"/>
                <w:szCs w:val="24"/>
              </w:rPr>
              <w:t>об ор</w:t>
            </w:r>
            <w:r w:rsidRPr="000165D6">
              <w:rPr>
                <w:sz w:val="24"/>
                <w:szCs w:val="24"/>
              </w:rPr>
              <w:t>ганизации викторин, кон</w:t>
            </w:r>
            <w:r w:rsidRPr="000165D6">
              <w:rPr>
                <w:sz w:val="24"/>
                <w:szCs w:val="24"/>
              </w:rPr>
              <w:softHyphen/>
              <w:t>кур</w:t>
            </w:r>
            <w:r w:rsidRPr="000165D6">
              <w:rPr>
                <w:sz w:val="24"/>
                <w:szCs w:val="24"/>
              </w:rPr>
              <w:softHyphen/>
              <w:t xml:space="preserve">сов и </w:t>
            </w:r>
            <w:r w:rsidR="00DE58CC" w:rsidRPr="000165D6">
              <w:rPr>
                <w:sz w:val="24"/>
                <w:szCs w:val="24"/>
              </w:rPr>
              <w:t xml:space="preserve"> соревнований по те</w:t>
            </w:r>
            <w:r w:rsidR="00DE58CC" w:rsidRPr="000165D6">
              <w:rPr>
                <w:sz w:val="24"/>
                <w:szCs w:val="24"/>
              </w:rPr>
              <w:softHyphen/>
              <w:t>матике правил и безопасности 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Зам. директора по </w:t>
            </w:r>
            <w:r w:rsidR="00DE58CC" w:rsidRPr="000165D6">
              <w:rPr>
                <w:sz w:val="24"/>
                <w:szCs w:val="24"/>
              </w:rPr>
              <w:t xml:space="preserve">ВР, </w:t>
            </w:r>
            <w:proofErr w:type="gramStart"/>
            <w:r w:rsidR="00DE58CC" w:rsidRPr="000165D6">
              <w:rPr>
                <w:sz w:val="24"/>
                <w:szCs w:val="24"/>
              </w:rPr>
              <w:t>ответственный</w:t>
            </w:r>
            <w:proofErr w:type="gramEnd"/>
            <w:r w:rsidR="00DE58CC" w:rsidRPr="000165D6">
              <w:rPr>
                <w:sz w:val="24"/>
                <w:szCs w:val="24"/>
              </w:rPr>
              <w:t xml:space="preserve">  по БДД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совершенствование методической работы в части предупреждения детского дорожно-транспортного травматизма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</w:p>
          <w:p w:rsidR="0086448D" w:rsidRPr="000165D6" w:rsidRDefault="0086448D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8D" w:rsidRPr="000165D6" w:rsidRDefault="00DE58CC" w:rsidP="00E21BA5">
            <w:pPr>
              <w:rPr>
                <w:sz w:val="22"/>
                <w:szCs w:val="22"/>
              </w:rPr>
            </w:pPr>
            <w:r w:rsidRPr="000165D6">
              <w:rPr>
                <w:sz w:val="22"/>
                <w:szCs w:val="22"/>
              </w:rPr>
              <w:t>Беседы на родительских собраниях.</w:t>
            </w:r>
          </w:p>
          <w:p w:rsidR="0086448D" w:rsidRPr="000165D6" w:rsidRDefault="00DE58CC" w:rsidP="00E21BA5">
            <w:pPr>
              <w:rPr>
                <w:sz w:val="22"/>
                <w:szCs w:val="22"/>
              </w:rPr>
            </w:pPr>
            <w:r w:rsidRPr="000165D6">
              <w:rPr>
                <w:sz w:val="22"/>
                <w:szCs w:val="22"/>
              </w:rPr>
              <w:t xml:space="preserve"> </w:t>
            </w:r>
            <w:r w:rsidR="0086448D" w:rsidRPr="000165D6">
              <w:rPr>
                <w:sz w:val="22"/>
                <w:szCs w:val="22"/>
              </w:rPr>
              <w:t>- Безопасность детей – забота взрослых;</w:t>
            </w:r>
          </w:p>
          <w:p w:rsidR="0086448D" w:rsidRPr="000165D6" w:rsidRDefault="0086448D" w:rsidP="00E21BA5">
            <w:pPr>
              <w:rPr>
                <w:sz w:val="22"/>
                <w:szCs w:val="22"/>
              </w:rPr>
            </w:pPr>
            <w:r w:rsidRPr="000165D6">
              <w:rPr>
                <w:sz w:val="22"/>
                <w:szCs w:val="22"/>
              </w:rPr>
              <w:t>- Жизнь без ДТП;</w:t>
            </w:r>
          </w:p>
          <w:p w:rsidR="0086448D" w:rsidRPr="000165D6" w:rsidRDefault="0086448D" w:rsidP="00E21BA5">
            <w:pPr>
              <w:rPr>
                <w:sz w:val="22"/>
                <w:szCs w:val="22"/>
              </w:rPr>
            </w:pPr>
            <w:r w:rsidRPr="000165D6">
              <w:rPr>
                <w:sz w:val="22"/>
                <w:szCs w:val="22"/>
              </w:rPr>
              <w:t>- Путь в школу и домой;</w:t>
            </w:r>
          </w:p>
          <w:p w:rsidR="0086448D" w:rsidRPr="000165D6" w:rsidRDefault="0086448D" w:rsidP="00E21BA5">
            <w:pPr>
              <w:rPr>
                <w:sz w:val="22"/>
                <w:szCs w:val="22"/>
              </w:rPr>
            </w:pPr>
            <w:r w:rsidRPr="000165D6">
              <w:rPr>
                <w:sz w:val="22"/>
                <w:szCs w:val="22"/>
              </w:rPr>
              <w:t>- Если вы купили ребенку велосипед;</w:t>
            </w:r>
          </w:p>
          <w:p w:rsidR="00DE58CC" w:rsidRPr="000165D6" w:rsidRDefault="0086448D" w:rsidP="00AC58AF">
            <w:pPr>
              <w:rPr>
                <w:sz w:val="22"/>
                <w:szCs w:val="22"/>
              </w:rPr>
            </w:pPr>
            <w:r w:rsidRPr="000165D6">
              <w:rPr>
                <w:sz w:val="22"/>
                <w:szCs w:val="22"/>
              </w:rPr>
              <w:t>- Как научить детей наблюдать за дорогой?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Директор школы, </w:t>
            </w:r>
            <w:proofErr w:type="spellStart"/>
            <w:r w:rsidR="00AC58AF" w:rsidRPr="000165D6">
              <w:rPr>
                <w:sz w:val="24"/>
                <w:szCs w:val="24"/>
              </w:rPr>
              <w:t>зам</w:t>
            </w:r>
            <w:proofErr w:type="gramStart"/>
            <w:r w:rsidR="00AC58AF" w:rsidRPr="000165D6">
              <w:rPr>
                <w:sz w:val="24"/>
                <w:szCs w:val="24"/>
              </w:rPr>
              <w:t>.д</w:t>
            </w:r>
            <w:proofErr w:type="gramEnd"/>
            <w:r w:rsidR="00AC58AF" w:rsidRPr="000165D6">
              <w:rPr>
                <w:sz w:val="24"/>
                <w:szCs w:val="24"/>
              </w:rPr>
              <w:t>ир</w:t>
            </w:r>
            <w:proofErr w:type="spellEnd"/>
            <w:r w:rsidR="00AC58AF" w:rsidRPr="000165D6">
              <w:rPr>
                <w:sz w:val="24"/>
                <w:szCs w:val="24"/>
              </w:rPr>
              <w:t xml:space="preserve">. по ВР, </w:t>
            </w:r>
            <w:r w:rsidR="0086448D" w:rsidRPr="000165D6">
              <w:rPr>
                <w:sz w:val="24"/>
                <w:szCs w:val="24"/>
              </w:rPr>
              <w:t>ответственный</w:t>
            </w:r>
            <w:r w:rsidRPr="000165D6">
              <w:rPr>
                <w:sz w:val="24"/>
                <w:szCs w:val="24"/>
              </w:rPr>
              <w:t xml:space="preserve"> по БДД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674FAE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Организация и проведение викто</w:t>
            </w:r>
            <w:r w:rsidRPr="000165D6">
              <w:rPr>
                <w:sz w:val="24"/>
                <w:szCs w:val="24"/>
              </w:rPr>
              <w:softHyphen/>
              <w:t>рин, конкурсов, КВН, игр, соревно</w:t>
            </w:r>
            <w:r w:rsidRPr="000165D6">
              <w:rPr>
                <w:sz w:val="24"/>
                <w:szCs w:val="24"/>
              </w:rPr>
              <w:softHyphen/>
              <w:t>ваний, экскурсий, просмотра видео</w:t>
            </w:r>
            <w:r w:rsidRPr="000165D6">
              <w:rPr>
                <w:sz w:val="24"/>
                <w:szCs w:val="24"/>
              </w:rPr>
              <w:softHyphen/>
              <w:t>фильмов, выпуска стенных газет по тематике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Зам. директора по </w:t>
            </w:r>
            <w:r w:rsidR="00DE58CC" w:rsidRPr="000165D6">
              <w:rPr>
                <w:sz w:val="24"/>
                <w:szCs w:val="24"/>
              </w:rPr>
              <w:t xml:space="preserve">ВР, </w:t>
            </w:r>
            <w:proofErr w:type="gramStart"/>
            <w:r w:rsidR="0086448D" w:rsidRPr="000165D6">
              <w:rPr>
                <w:sz w:val="24"/>
                <w:szCs w:val="24"/>
              </w:rPr>
              <w:t>ответственный</w:t>
            </w:r>
            <w:proofErr w:type="gramEnd"/>
            <w:r w:rsidR="00DE58CC" w:rsidRPr="000165D6">
              <w:rPr>
                <w:sz w:val="24"/>
                <w:szCs w:val="24"/>
              </w:rPr>
              <w:t xml:space="preserve"> по БДД, классные руководители, учителя нач</w:t>
            </w:r>
            <w:r w:rsidRPr="000165D6">
              <w:rPr>
                <w:sz w:val="24"/>
                <w:szCs w:val="24"/>
              </w:rPr>
              <w:t>.</w:t>
            </w:r>
            <w:r w:rsidR="00DE58CC" w:rsidRPr="000165D6">
              <w:rPr>
                <w:sz w:val="24"/>
                <w:szCs w:val="24"/>
              </w:rPr>
              <w:t xml:space="preserve"> </w:t>
            </w:r>
            <w:proofErr w:type="spellStart"/>
            <w:r w:rsidR="00DE58CC" w:rsidRPr="000165D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674FAE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Зам. директора по </w:t>
            </w:r>
            <w:r w:rsidR="00DE58CC" w:rsidRPr="000165D6">
              <w:rPr>
                <w:sz w:val="24"/>
                <w:szCs w:val="24"/>
              </w:rPr>
              <w:t xml:space="preserve">ВР, </w:t>
            </w:r>
            <w:proofErr w:type="gramStart"/>
            <w:r w:rsidR="00674FAE" w:rsidRPr="000165D6">
              <w:rPr>
                <w:sz w:val="24"/>
                <w:szCs w:val="24"/>
              </w:rPr>
              <w:t>ответственный</w:t>
            </w:r>
            <w:proofErr w:type="gramEnd"/>
            <w:r w:rsidR="00DE58CC" w:rsidRPr="000165D6">
              <w:rPr>
                <w:sz w:val="24"/>
                <w:szCs w:val="24"/>
              </w:rPr>
              <w:t xml:space="preserve"> по БДД, классные руководители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DE58CC" w:rsidRPr="000165D6" w:rsidTr="00963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674FAE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Участие в методических совещаниях преподавателей ОБЖ, учителей на</w:t>
            </w:r>
            <w:r w:rsidRPr="000165D6">
              <w:rPr>
                <w:sz w:val="24"/>
                <w:szCs w:val="24"/>
              </w:rPr>
              <w:softHyphen/>
              <w:t>чальной школы, классных руководи</w:t>
            </w:r>
            <w:r w:rsidRPr="000165D6">
              <w:rPr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E21BA5">
            <w:pPr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п</w:t>
            </w:r>
            <w:r w:rsidR="00DE58CC" w:rsidRPr="000165D6">
              <w:rPr>
                <w:sz w:val="24"/>
                <w:szCs w:val="24"/>
              </w:rPr>
              <w:t xml:space="preserve">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6B1287" w:rsidP="00E21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Pr="006B1287">
              <w:rPr>
                <w:sz w:val="24"/>
                <w:szCs w:val="24"/>
              </w:rPr>
              <w:t xml:space="preserve">читель </w:t>
            </w:r>
            <w:r w:rsidR="00DE58CC" w:rsidRPr="000165D6">
              <w:rPr>
                <w:sz w:val="24"/>
                <w:szCs w:val="24"/>
              </w:rPr>
              <w:t>ОБЖ, учителя нач. классов, классные руководители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963A51" w:rsidP="00E21BA5">
            <w:pPr>
              <w:rPr>
                <w:sz w:val="24"/>
                <w:szCs w:val="24"/>
              </w:rPr>
            </w:pPr>
            <w:r w:rsidRPr="000165D6">
              <w:rPr>
                <w:color w:val="000000" w:themeColor="text1"/>
                <w:sz w:val="24"/>
                <w:szCs w:val="24"/>
              </w:rPr>
              <w:t>совершенствование методической работы в части предупреждения детского дорожно-транспортного травматизма</w:t>
            </w:r>
          </w:p>
        </w:tc>
      </w:tr>
    </w:tbl>
    <w:p w:rsidR="000165D6" w:rsidRDefault="000165D6" w:rsidP="000165D6">
      <w:pPr>
        <w:jc w:val="center"/>
        <w:rPr>
          <w:sz w:val="24"/>
          <w:szCs w:val="24"/>
        </w:rPr>
      </w:pPr>
    </w:p>
    <w:p w:rsidR="000165D6" w:rsidRDefault="000165D6" w:rsidP="000165D6">
      <w:pPr>
        <w:jc w:val="center"/>
        <w:rPr>
          <w:sz w:val="24"/>
          <w:szCs w:val="24"/>
        </w:rPr>
      </w:pPr>
    </w:p>
    <w:p w:rsidR="00DE58CC" w:rsidRPr="000165D6" w:rsidRDefault="00E22595" w:rsidP="000165D6">
      <w:pPr>
        <w:jc w:val="center"/>
        <w:rPr>
          <w:sz w:val="24"/>
          <w:szCs w:val="24"/>
        </w:rPr>
      </w:pPr>
      <w:r w:rsidRPr="000165D6">
        <w:rPr>
          <w:sz w:val="24"/>
          <w:szCs w:val="24"/>
        </w:rPr>
        <w:lastRenderedPageBreak/>
        <w:t>П</w:t>
      </w:r>
      <w:r w:rsidR="00DE58CC" w:rsidRPr="000165D6">
        <w:rPr>
          <w:sz w:val="24"/>
          <w:szCs w:val="24"/>
        </w:rPr>
        <w:t>лан</w:t>
      </w:r>
    </w:p>
    <w:p w:rsidR="00DE58CC" w:rsidRPr="000165D6" w:rsidRDefault="00DE58CC" w:rsidP="000165D6">
      <w:pPr>
        <w:jc w:val="center"/>
        <w:rPr>
          <w:snapToGrid w:val="0"/>
          <w:sz w:val="24"/>
          <w:szCs w:val="24"/>
        </w:rPr>
      </w:pPr>
      <w:r w:rsidRPr="000165D6">
        <w:rPr>
          <w:sz w:val="24"/>
          <w:szCs w:val="24"/>
        </w:rPr>
        <w:t xml:space="preserve">проведения “Недели безопасности дорожного движения” </w:t>
      </w:r>
      <w:r w:rsidR="00AC58AF" w:rsidRPr="000165D6">
        <w:rPr>
          <w:snapToGrid w:val="0"/>
          <w:sz w:val="24"/>
          <w:szCs w:val="24"/>
        </w:rPr>
        <w:t>в школе (1-11</w:t>
      </w:r>
      <w:r w:rsidRPr="000165D6">
        <w:rPr>
          <w:snapToGrid w:val="0"/>
          <w:sz w:val="24"/>
          <w:szCs w:val="24"/>
        </w:rPr>
        <w:t xml:space="preserve">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02"/>
        <w:gridCol w:w="4819"/>
        <w:gridCol w:w="4678"/>
      </w:tblGrid>
      <w:tr w:rsidR="00DE58CC" w:rsidRPr="000165D6" w:rsidTr="007D19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7D1925">
            <w:pPr>
              <w:pStyle w:val="ab"/>
              <w:spacing w:line="360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165D6">
              <w:rPr>
                <w:b/>
                <w:snapToGrid w:val="0"/>
                <w:color w:val="000000"/>
                <w:sz w:val="24"/>
                <w:szCs w:val="24"/>
              </w:rPr>
              <w:t>1 - 4</w:t>
            </w:r>
            <w:r w:rsidR="00DE58CC" w:rsidRPr="000165D6">
              <w:rPr>
                <w:b/>
                <w:snapToGrid w:val="0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7D1925">
            <w:pPr>
              <w:pStyle w:val="ab"/>
              <w:spacing w:line="360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165D6">
              <w:rPr>
                <w:b/>
                <w:snapToGrid w:val="0"/>
                <w:color w:val="000000"/>
                <w:sz w:val="24"/>
                <w:szCs w:val="24"/>
              </w:rPr>
              <w:t xml:space="preserve">5 </w:t>
            </w:r>
            <w:r w:rsidR="00DE58CC" w:rsidRPr="000165D6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  <w:r w:rsidRPr="000165D6">
              <w:rPr>
                <w:b/>
                <w:snapToGrid w:val="0"/>
                <w:color w:val="000000"/>
                <w:sz w:val="24"/>
                <w:szCs w:val="24"/>
              </w:rPr>
              <w:t xml:space="preserve"> 8</w:t>
            </w:r>
            <w:r w:rsidR="00DE58CC" w:rsidRPr="000165D6">
              <w:rPr>
                <w:b/>
                <w:snapToGrid w:val="0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AC58AF" w:rsidP="007D1925">
            <w:pPr>
              <w:pStyle w:val="ab"/>
              <w:spacing w:line="360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165D6">
              <w:rPr>
                <w:b/>
                <w:snapToGrid w:val="0"/>
                <w:color w:val="000000"/>
                <w:sz w:val="24"/>
                <w:szCs w:val="24"/>
              </w:rPr>
              <w:t>9 - 11</w:t>
            </w:r>
            <w:r w:rsidR="00DE58CC" w:rsidRPr="000165D6">
              <w:rPr>
                <w:b/>
                <w:snapToGrid w:val="0"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DE58CC" w:rsidRPr="000165D6" w:rsidTr="007D19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Урок-повторение ос</w:t>
            </w:r>
            <w:r w:rsidRPr="000165D6">
              <w:rPr>
                <w:snapToGrid w:val="0"/>
                <w:sz w:val="24"/>
                <w:szCs w:val="24"/>
              </w:rPr>
              <w:softHyphen/>
              <w:t>новных пра</w:t>
            </w:r>
            <w:r w:rsidRPr="000165D6">
              <w:rPr>
                <w:snapToGrid w:val="0"/>
                <w:sz w:val="24"/>
                <w:szCs w:val="24"/>
              </w:rPr>
              <w:softHyphen/>
              <w:t>вил до</w:t>
            </w:r>
            <w:r w:rsidRPr="000165D6">
              <w:rPr>
                <w:snapToGrid w:val="0"/>
                <w:sz w:val="24"/>
                <w:szCs w:val="24"/>
              </w:rPr>
              <w:softHyphen/>
              <w:t>рож</w:t>
            </w:r>
            <w:r w:rsidRPr="000165D6">
              <w:rPr>
                <w:snapToGrid w:val="0"/>
                <w:sz w:val="24"/>
                <w:szCs w:val="24"/>
              </w:rPr>
              <w:softHyphen/>
              <w:t>ного движения.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Урок-повторение ос</w:t>
            </w:r>
            <w:r w:rsidRPr="000165D6">
              <w:rPr>
                <w:snapToGrid w:val="0"/>
                <w:sz w:val="24"/>
                <w:szCs w:val="24"/>
              </w:rPr>
              <w:softHyphen/>
              <w:t>нов</w:t>
            </w:r>
            <w:r w:rsidRPr="000165D6">
              <w:rPr>
                <w:snapToGrid w:val="0"/>
                <w:sz w:val="24"/>
                <w:szCs w:val="24"/>
              </w:rPr>
              <w:softHyphen/>
              <w:t>ных пра</w:t>
            </w:r>
            <w:r w:rsidRPr="000165D6">
              <w:rPr>
                <w:snapToGrid w:val="0"/>
                <w:sz w:val="24"/>
                <w:szCs w:val="24"/>
              </w:rPr>
              <w:softHyphen/>
              <w:t>вил дорож</w:t>
            </w:r>
            <w:r w:rsidRPr="000165D6">
              <w:rPr>
                <w:snapToGrid w:val="0"/>
                <w:sz w:val="24"/>
                <w:szCs w:val="24"/>
              </w:rPr>
              <w:softHyphen/>
              <w:t>ного движения или встреча с работниками ГИБДД.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Урок-повторение основ</w:t>
            </w:r>
            <w:r w:rsidRPr="000165D6">
              <w:rPr>
                <w:snapToGrid w:val="0"/>
                <w:sz w:val="24"/>
                <w:szCs w:val="24"/>
              </w:rPr>
              <w:softHyphen/>
              <w:t>ных пра</w:t>
            </w:r>
            <w:r w:rsidRPr="000165D6">
              <w:rPr>
                <w:snapToGrid w:val="0"/>
                <w:sz w:val="24"/>
                <w:szCs w:val="24"/>
              </w:rPr>
              <w:softHyphen/>
              <w:t>вил до</w:t>
            </w:r>
            <w:r w:rsidRPr="000165D6">
              <w:rPr>
                <w:snapToGrid w:val="0"/>
                <w:sz w:val="24"/>
                <w:szCs w:val="24"/>
              </w:rPr>
              <w:softHyphen/>
              <w:t>рожного движения или встреча с работниками ГИБДД.</w:t>
            </w:r>
          </w:p>
        </w:tc>
      </w:tr>
      <w:tr w:rsidR="00DE58CC" w:rsidRPr="000165D6" w:rsidTr="007D19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E22595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Экс</w:t>
            </w:r>
            <w:r w:rsidRPr="000165D6">
              <w:rPr>
                <w:snapToGrid w:val="0"/>
                <w:sz w:val="24"/>
                <w:szCs w:val="24"/>
              </w:rPr>
              <w:softHyphen/>
              <w:t>курсия на улицу: Пешеходный переход.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 xml:space="preserve">Экскурсия </w:t>
            </w:r>
            <w:r w:rsidR="00AC58AF" w:rsidRPr="000165D6">
              <w:rPr>
                <w:snapToGrid w:val="0"/>
                <w:sz w:val="24"/>
                <w:szCs w:val="24"/>
              </w:rPr>
              <w:t>в  «Знаки дорожные – знать каждому положено</w:t>
            </w:r>
            <w:r w:rsidRPr="000165D6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E26417" w:rsidP="00E26417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 xml:space="preserve">Экскурсия  «Мы – велосипедисты, мы - скутеристы, мы - автомобилисты </w:t>
            </w:r>
            <w:r w:rsidR="00DE58CC" w:rsidRPr="000165D6">
              <w:rPr>
                <w:snapToGrid w:val="0"/>
                <w:sz w:val="24"/>
                <w:szCs w:val="24"/>
              </w:rPr>
              <w:t>»</w:t>
            </w:r>
          </w:p>
        </w:tc>
      </w:tr>
      <w:tr w:rsidR="00DE58CC" w:rsidRPr="000165D6" w:rsidTr="007D19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Сочинение на тему: “Дорога в школу</w:t>
            </w:r>
            <w:r w:rsidR="00AC58AF" w:rsidRPr="000165D6">
              <w:rPr>
                <w:snapToGrid w:val="0"/>
                <w:sz w:val="24"/>
                <w:szCs w:val="24"/>
              </w:rPr>
              <w:t xml:space="preserve"> и домой</w:t>
            </w:r>
            <w:r w:rsidRPr="000165D6">
              <w:rPr>
                <w:snapToGrid w:val="0"/>
                <w:sz w:val="24"/>
                <w:szCs w:val="24"/>
              </w:rPr>
              <w:t>”.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Сочинение на тему: “До</w:t>
            </w:r>
            <w:r w:rsidRPr="000165D6">
              <w:rPr>
                <w:snapToGrid w:val="0"/>
                <w:sz w:val="24"/>
                <w:szCs w:val="24"/>
              </w:rPr>
              <w:softHyphen/>
              <w:t>рожное движение в бу</w:t>
            </w:r>
            <w:r w:rsidRPr="000165D6">
              <w:rPr>
                <w:snapToGrid w:val="0"/>
                <w:sz w:val="24"/>
                <w:szCs w:val="24"/>
              </w:rPr>
              <w:softHyphen/>
              <w:t>дущем”.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Сочинение на тему: “Если бы я был началь</w:t>
            </w:r>
            <w:r w:rsidRPr="000165D6">
              <w:rPr>
                <w:snapToGrid w:val="0"/>
                <w:sz w:val="24"/>
                <w:szCs w:val="24"/>
              </w:rPr>
              <w:softHyphen/>
              <w:t>ником ГИБДД...”</w:t>
            </w:r>
          </w:p>
        </w:tc>
      </w:tr>
      <w:tr w:rsidR="00DE58CC" w:rsidRPr="000165D6" w:rsidTr="007D19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Конкурс на лучший ри</w:t>
            </w:r>
            <w:r w:rsidRPr="000165D6">
              <w:rPr>
                <w:snapToGrid w:val="0"/>
                <w:sz w:val="24"/>
                <w:szCs w:val="24"/>
              </w:rPr>
              <w:softHyphen/>
              <w:t>сунок по безопас</w:t>
            </w:r>
            <w:r w:rsidRPr="000165D6">
              <w:rPr>
                <w:snapToGrid w:val="0"/>
                <w:sz w:val="24"/>
                <w:szCs w:val="24"/>
              </w:rPr>
              <w:softHyphen/>
              <w:t>ности дорожного  движения.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proofErr w:type="gramStart"/>
            <w:r w:rsidRPr="000165D6">
              <w:rPr>
                <w:snapToGrid w:val="0"/>
                <w:sz w:val="24"/>
                <w:szCs w:val="24"/>
              </w:rPr>
              <w:t xml:space="preserve">Конкурс на лучший </w:t>
            </w:r>
            <w:proofErr w:type="spellStart"/>
            <w:r w:rsidRPr="000165D6">
              <w:rPr>
                <w:snapToGrid w:val="0"/>
                <w:sz w:val="24"/>
                <w:szCs w:val="24"/>
              </w:rPr>
              <w:t>агитплакат</w:t>
            </w:r>
            <w:proofErr w:type="spellEnd"/>
            <w:r w:rsidRPr="000165D6">
              <w:rPr>
                <w:snapToGrid w:val="0"/>
                <w:sz w:val="24"/>
                <w:szCs w:val="24"/>
              </w:rPr>
              <w:t xml:space="preserve"> по безопас</w:t>
            </w:r>
            <w:r w:rsidRPr="000165D6">
              <w:rPr>
                <w:snapToGrid w:val="0"/>
                <w:sz w:val="24"/>
                <w:szCs w:val="24"/>
              </w:rPr>
              <w:softHyphen/>
              <w:t>ности дорожного  дви</w:t>
            </w:r>
            <w:r w:rsidRPr="000165D6">
              <w:rPr>
                <w:snapToGrid w:val="0"/>
                <w:sz w:val="24"/>
                <w:szCs w:val="24"/>
              </w:rPr>
              <w:softHyphen/>
              <w:t>жения.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proofErr w:type="gramStart"/>
            <w:r w:rsidRPr="000165D6">
              <w:rPr>
                <w:snapToGrid w:val="0"/>
                <w:sz w:val="24"/>
                <w:szCs w:val="24"/>
              </w:rPr>
              <w:t xml:space="preserve">Конкурс на лучший </w:t>
            </w:r>
            <w:proofErr w:type="spellStart"/>
            <w:r w:rsidRPr="000165D6">
              <w:rPr>
                <w:snapToGrid w:val="0"/>
                <w:sz w:val="24"/>
                <w:szCs w:val="24"/>
              </w:rPr>
              <w:t>агитплакат</w:t>
            </w:r>
            <w:proofErr w:type="spellEnd"/>
            <w:r w:rsidRPr="000165D6">
              <w:rPr>
                <w:snapToGrid w:val="0"/>
                <w:sz w:val="24"/>
                <w:szCs w:val="24"/>
              </w:rPr>
              <w:t xml:space="preserve"> по безопас</w:t>
            </w:r>
            <w:r w:rsidRPr="000165D6">
              <w:rPr>
                <w:snapToGrid w:val="0"/>
                <w:sz w:val="24"/>
                <w:szCs w:val="24"/>
              </w:rPr>
              <w:softHyphen/>
              <w:t>ности дорожного  дви</w:t>
            </w:r>
            <w:r w:rsidRPr="000165D6">
              <w:rPr>
                <w:snapToGrid w:val="0"/>
                <w:sz w:val="24"/>
                <w:szCs w:val="24"/>
              </w:rPr>
              <w:softHyphen/>
              <w:t>жения.</w:t>
            </w:r>
            <w:proofErr w:type="gramEnd"/>
          </w:p>
        </w:tc>
      </w:tr>
      <w:tr w:rsidR="00DE58CC" w:rsidRPr="000165D6" w:rsidTr="007D19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Праздник для уча</w:t>
            </w:r>
            <w:r w:rsidRPr="000165D6">
              <w:rPr>
                <w:snapToGrid w:val="0"/>
                <w:sz w:val="24"/>
                <w:szCs w:val="24"/>
              </w:rPr>
              <w:softHyphen/>
              <w:t>щихся начальной школы: “Помни: пра</w:t>
            </w:r>
            <w:r w:rsidRPr="000165D6">
              <w:rPr>
                <w:snapToGrid w:val="0"/>
                <w:sz w:val="24"/>
                <w:szCs w:val="24"/>
              </w:rPr>
              <w:softHyphen/>
              <w:t xml:space="preserve">вила ГАИ </w:t>
            </w:r>
            <w:r w:rsidRPr="000165D6">
              <w:rPr>
                <w:sz w:val="24"/>
                <w:szCs w:val="24"/>
              </w:rPr>
              <w:t xml:space="preserve">– </w:t>
            </w:r>
            <w:r w:rsidRPr="000165D6">
              <w:rPr>
                <w:snapToGrid w:val="0"/>
                <w:sz w:val="24"/>
                <w:szCs w:val="24"/>
              </w:rPr>
              <w:t>это пра</w:t>
            </w:r>
            <w:r w:rsidRPr="000165D6">
              <w:rPr>
                <w:snapToGrid w:val="0"/>
                <w:sz w:val="24"/>
                <w:szCs w:val="24"/>
              </w:rPr>
              <w:softHyphen/>
              <w:t>вила твои!”. Вы</w:t>
            </w:r>
            <w:r w:rsidRPr="000165D6">
              <w:rPr>
                <w:snapToGrid w:val="0"/>
                <w:sz w:val="24"/>
                <w:szCs w:val="24"/>
              </w:rPr>
              <w:softHyphen/>
              <w:t>с</w:t>
            </w:r>
            <w:r w:rsidRPr="000165D6">
              <w:rPr>
                <w:snapToGrid w:val="0"/>
                <w:sz w:val="24"/>
                <w:szCs w:val="24"/>
              </w:rPr>
              <w:softHyphen/>
              <w:t>тавка лучших ри</w:t>
            </w:r>
            <w:r w:rsidRPr="000165D6">
              <w:rPr>
                <w:snapToGrid w:val="0"/>
                <w:sz w:val="24"/>
                <w:szCs w:val="24"/>
              </w:rPr>
              <w:softHyphen/>
              <w:t>сун</w:t>
            </w:r>
            <w:r w:rsidRPr="000165D6">
              <w:rPr>
                <w:snapToGrid w:val="0"/>
                <w:sz w:val="24"/>
                <w:szCs w:val="24"/>
              </w:rPr>
              <w:softHyphen/>
              <w:t>ков. Подведение ито</w:t>
            </w:r>
            <w:r w:rsidRPr="000165D6">
              <w:rPr>
                <w:snapToGrid w:val="0"/>
                <w:sz w:val="24"/>
                <w:szCs w:val="24"/>
              </w:rPr>
              <w:softHyphen/>
              <w:t>гов. Награждение побе</w:t>
            </w:r>
            <w:r w:rsidRPr="000165D6">
              <w:rPr>
                <w:snapToGrid w:val="0"/>
                <w:sz w:val="24"/>
                <w:szCs w:val="24"/>
              </w:rPr>
              <w:softHyphen/>
              <w:t>ди</w:t>
            </w:r>
            <w:r w:rsidRPr="000165D6">
              <w:rPr>
                <w:snapToGrid w:val="0"/>
                <w:sz w:val="24"/>
                <w:szCs w:val="24"/>
              </w:rPr>
              <w:softHyphen/>
              <w:t>телей.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Массовая игра по стан</w:t>
            </w:r>
            <w:r w:rsidRPr="000165D6">
              <w:rPr>
                <w:snapToGrid w:val="0"/>
                <w:sz w:val="24"/>
                <w:szCs w:val="24"/>
              </w:rPr>
              <w:softHyphen/>
              <w:t>циям “Зеленый ого</w:t>
            </w:r>
            <w:r w:rsidRPr="000165D6">
              <w:rPr>
                <w:snapToGrid w:val="0"/>
                <w:sz w:val="24"/>
                <w:szCs w:val="24"/>
              </w:rPr>
              <w:softHyphen/>
              <w:t xml:space="preserve">нек”. Выставка </w:t>
            </w:r>
            <w:proofErr w:type="gramStart"/>
            <w:r w:rsidRPr="000165D6">
              <w:rPr>
                <w:snapToGrid w:val="0"/>
                <w:sz w:val="24"/>
                <w:szCs w:val="24"/>
              </w:rPr>
              <w:t>лучших</w:t>
            </w:r>
            <w:proofErr w:type="gramEnd"/>
            <w:r w:rsidRPr="000165D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165D6">
              <w:rPr>
                <w:snapToGrid w:val="0"/>
                <w:sz w:val="24"/>
                <w:szCs w:val="24"/>
              </w:rPr>
              <w:t>агит</w:t>
            </w:r>
            <w:r w:rsidRPr="000165D6">
              <w:rPr>
                <w:snapToGrid w:val="0"/>
                <w:sz w:val="24"/>
                <w:szCs w:val="24"/>
              </w:rPr>
              <w:softHyphen/>
              <w:t>плакатов</w:t>
            </w:r>
            <w:proofErr w:type="spellEnd"/>
            <w:r w:rsidRPr="000165D6">
              <w:rPr>
                <w:snapToGrid w:val="0"/>
                <w:sz w:val="24"/>
                <w:szCs w:val="24"/>
              </w:rPr>
              <w:t>. Подведе</w:t>
            </w:r>
            <w:r w:rsidRPr="000165D6">
              <w:rPr>
                <w:snapToGrid w:val="0"/>
                <w:sz w:val="24"/>
                <w:szCs w:val="24"/>
              </w:rPr>
              <w:softHyphen/>
              <w:t>ние итогов. Награжде</w:t>
            </w:r>
            <w:r w:rsidRPr="000165D6">
              <w:rPr>
                <w:snapToGrid w:val="0"/>
                <w:sz w:val="24"/>
                <w:szCs w:val="24"/>
              </w:rPr>
              <w:softHyphen/>
              <w:t>ние по</w:t>
            </w:r>
            <w:r w:rsidRPr="000165D6">
              <w:rPr>
                <w:snapToGrid w:val="0"/>
                <w:sz w:val="24"/>
                <w:szCs w:val="24"/>
              </w:rPr>
              <w:softHyphen/>
              <w:t>беди</w:t>
            </w:r>
            <w:r w:rsidRPr="000165D6">
              <w:rPr>
                <w:snapToGrid w:val="0"/>
                <w:sz w:val="24"/>
                <w:szCs w:val="24"/>
              </w:rPr>
              <w:softHyphen/>
              <w:t>телей.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C" w:rsidRPr="000165D6" w:rsidRDefault="00DE58CC" w:rsidP="00AC58AF">
            <w:pPr>
              <w:rPr>
                <w:snapToGrid w:val="0"/>
                <w:sz w:val="24"/>
                <w:szCs w:val="24"/>
              </w:rPr>
            </w:pPr>
            <w:r w:rsidRPr="000165D6">
              <w:rPr>
                <w:snapToGrid w:val="0"/>
                <w:sz w:val="24"/>
                <w:szCs w:val="24"/>
              </w:rPr>
              <w:t>КВН по правилам до</w:t>
            </w:r>
            <w:r w:rsidRPr="000165D6">
              <w:rPr>
                <w:snapToGrid w:val="0"/>
                <w:sz w:val="24"/>
                <w:szCs w:val="24"/>
              </w:rPr>
              <w:softHyphen/>
              <w:t>рожного движения. Вы</w:t>
            </w:r>
            <w:r w:rsidRPr="000165D6">
              <w:rPr>
                <w:snapToGrid w:val="0"/>
                <w:sz w:val="24"/>
                <w:szCs w:val="24"/>
              </w:rPr>
              <w:softHyphen/>
              <w:t xml:space="preserve">ставка </w:t>
            </w:r>
            <w:proofErr w:type="gramStart"/>
            <w:r w:rsidRPr="000165D6">
              <w:rPr>
                <w:snapToGrid w:val="0"/>
                <w:sz w:val="24"/>
                <w:szCs w:val="24"/>
              </w:rPr>
              <w:t>лучших</w:t>
            </w:r>
            <w:proofErr w:type="gramEnd"/>
            <w:r w:rsidRPr="000165D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165D6">
              <w:rPr>
                <w:snapToGrid w:val="0"/>
                <w:sz w:val="24"/>
                <w:szCs w:val="24"/>
              </w:rPr>
              <w:t>агитпла</w:t>
            </w:r>
            <w:r w:rsidRPr="000165D6">
              <w:rPr>
                <w:snapToGrid w:val="0"/>
                <w:sz w:val="24"/>
                <w:szCs w:val="24"/>
              </w:rPr>
              <w:softHyphen/>
              <w:t>катов</w:t>
            </w:r>
            <w:proofErr w:type="spellEnd"/>
            <w:r w:rsidRPr="000165D6">
              <w:rPr>
                <w:snapToGrid w:val="0"/>
                <w:sz w:val="24"/>
                <w:szCs w:val="24"/>
              </w:rPr>
              <w:t>. Подведение ито</w:t>
            </w:r>
            <w:r w:rsidRPr="000165D6">
              <w:rPr>
                <w:snapToGrid w:val="0"/>
                <w:sz w:val="24"/>
                <w:szCs w:val="24"/>
              </w:rPr>
              <w:softHyphen/>
              <w:t>гов. Награждение побе</w:t>
            </w:r>
            <w:r w:rsidRPr="000165D6">
              <w:rPr>
                <w:snapToGrid w:val="0"/>
                <w:sz w:val="24"/>
                <w:szCs w:val="24"/>
              </w:rPr>
              <w:softHyphen/>
              <w:t>дителей.</w:t>
            </w:r>
          </w:p>
        </w:tc>
      </w:tr>
    </w:tbl>
    <w:p w:rsidR="007D1925" w:rsidRPr="000165D6" w:rsidRDefault="00DE58CC" w:rsidP="000165D6">
      <w:pPr>
        <w:rPr>
          <w:snapToGrid w:val="0"/>
          <w:sz w:val="24"/>
          <w:szCs w:val="24"/>
        </w:rPr>
      </w:pPr>
      <w:r w:rsidRPr="000165D6">
        <w:rPr>
          <w:snapToGrid w:val="0"/>
          <w:sz w:val="24"/>
          <w:szCs w:val="24"/>
        </w:rPr>
        <w:t xml:space="preserve"> </w:t>
      </w:r>
    </w:p>
    <w:p w:rsidR="00DE58CC" w:rsidRPr="000165D6" w:rsidRDefault="00E20639" w:rsidP="000165D6">
      <w:pPr>
        <w:pStyle w:val="ab"/>
        <w:spacing w:line="360" w:lineRule="auto"/>
        <w:jc w:val="center"/>
        <w:rPr>
          <w:sz w:val="24"/>
          <w:szCs w:val="24"/>
        </w:rPr>
      </w:pPr>
      <w:r w:rsidRPr="000165D6">
        <w:rPr>
          <w:sz w:val="24"/>
          <w:szCs w:val="24"/>
        </w:rPr>
        <w:t>П</w:t>
      </w:r>
      <w:r w:rsidR="00DE58CC" w:rsidRPr="000165D6">
        <w:rPr>
          <w:sz w:val="24"/>
          <w:szCs w:val="24"/>
        </w:rPr>
        <w:t>лан работы классного руководителя по профилактике ДДТТ.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571"/>
        <w:gridCol w:w="5386"/>
      </w:tblGrid>
      <w:tr w:rsidR="00DE58CC" w:rsidRPr="000165D6" w:rsidTr="007D1925">
        <w:tc>
          <w:tcPr>
            <w:tcW w:w="468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71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65D6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386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165D6">
              <w:rPr>
                <w:b/>
                <w:sz w:val="24"/>
                <w:szCs w:val="24"/>
              </w:rPr>
              <w:t>Срок ис</w:t>
            </w:r>
            <w:r w:rsidRPr="000165D6">
              <w:rPr>
                <w:b/>
                <w:sz w:val="24"/>
                <w:szCs w:val="24"/>
              </w:rPr>
              <w:softHyphen/>
              <w:t>полнения</w:t>
            </w:r>
          </w:p>
        </w:tc>
      </w:tr>
      <w:tr w:rsidR="00DE58CC" w:rsidRPr="000165D6" w:rsidTr="007D1925">
        <w:tc>
          <w:tcPr>
            <w:tcW w:w="468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Проведение уроков по изучению ПДД</w:t>
            </w:r>
          </w:p>
        </w:tc>
        <w:tc>
          <w:tcPr>
            <w:tcW w:w="5386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Ежемесячно</w:t>
            </w:r>
          </w:p>
        </w:tc>
      </w:tr>
      <w:tr w:rsidR="00DE58CC" w:rsidRPr="000165D6" w:rsidTr="007D1925">
        <w:tc>
          <w:tcPr>
            <w:tcW w:w="468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2.</w:t>
            </w:r>
          </w:p>
        </w:tc>
        <w:tc>
          <w:tcPr>
            <w:tcW w:w="8571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5386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1раз в </w:t>
            </w:r>
            <w:r w:rsidR="00E20639" w:rsidRPr="000165D6">
              <w:rPr>
                <w:sz w:val="24"/>
                <w:szCs w:val="24"/>
              </w:rPr>
              <w:t>четверть</w:t>
            </w:r>
          </w:p>
        </w:tc>
      </w:tr>
      <w:tr w:rsidR="00DE58CC" w:rsidRPr="000165D6" w:rsidTr="007D1925">
        <w:tc>
          <w:tcPr>
            <w:tcW w:w="468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3.</w:t>
            </w:r>
          </w:p>
        </w:tc>
        <w:tc>
          <w:tcPr>
            <w:tcW w:w="8571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Организация практических занятий</w:t>
            </w:r>
          </w:p>
        </w:tc>
        <w:tc>
          <w:tcPr>
            <w:tcW w:w="5386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Сентябрь, май.</w:t>
            </w:r>
          </w:p>
        </w:tc>
      </w:tr>
      <w:tr w:rsidR="00DE58CC" w:rsidRPr="000165D6" w:rsidTr="007D1925">
        <w:tc>
          <w:tcPr>
            <w:tcW w:w="468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4.</w:t>
            </w:r>
          </w:p>
        </w:tc>
        <w:tc>
          <w:tcPr>
            <w:tcW w:w="8571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Проведение КТД по предупреждению ДДТТ внутри класса </w:t>
            </w:r>
          </w:p>
        </w:tc>
        <w:tc>
          <w:tcPr>
            <w:tcW w:w="5386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года</w:t>
            </w:r>
          </w:p>
        </w:tc>
      </w:tr>
      <w:tr w:rsidR="00DE58CC" w:rsidRPr="000165D6" w:rsidTr="007D1925">
        <w:tc>
          <w:tcPr>
            <w:tcW w:w="468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5.</w:t>
            </w:r>
          </w:p>
        </w:tc>
        <w:tc>
          <w:tcPr>
            <w:tcW w:w="8571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Организация конкурсов на лучший рисунок, рассказ, стихотворение.</w:t>
            </w:r>
          </w:p>
        </w:tc>
        <w:tc>
          <w:tcPr>
            <w:tcW w:w="5386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года</w:t>
            </w:r>
          </w:p>
        </w:tc>
      </w:tr>
      <w:tr w:rsidR="00DE58CC" w:rsidRPr="000165D6" w:rsidTr="007D1925">
        <w:tc>
          <w:tcPr>
            <w:tcW w:w="468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6.</w:t>
            </w:r>
          </w:p>
        </w:tc>
        <w:tc>
          <w:tcPr>
            <w:tcW w:w="8571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 xml:space="preserve">Проведение бесед-минуток по профилактике несчастных случаев с детьми на дороге </w:t>
            </w:r>
          </w:p>
        </w:tc>
        <w:tc>
          <w:tcPr>
            <w:tcW w:w="5386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начальных классах ежедневно на последнем уроке</w:t>
            </w:r>
          </w:p>
        </w:tc>
      </w:tr>
      <w:tr w:rsidR="00DE58CC" w:rsidRPr="000165D6" w:rsidTr="007D1925">
        <w:tc>
          <w:tcPr>
            <w:tcW w:w="468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7.</w:t>
            </w:r>
          </w:p>
        </w:tc>
        <w:tc>
          <w:tcPr>
            <w:tcW w:w="8571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Участие в работе отряда ЮИД</w:t>
            </w:r>
          </w:p>
        </w:tc>
        <w:tc>
          <w:tcPr>
            <w:tcW w:w="5386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года</w:t>
            </w:r>
          </w:p>
        </w:tc>
      </w:tr>
      <w:tr w:rsidR="00DE58CC" w:rsidRPr="000165D6" w:rsidTr="007D1925">
        <w:tc>
          <w:tcPr>
            <w:tcW w:w="468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8.</w:t>
            </w:r>
          </w:p>
        </w:tc>
        <w:tc>
          <w:tcPr>
            <w:tcW w:w="8571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Участие в общешкольных профилактических мероприятиях.</w:t>
            </w:r>
          </w:p>
        </w:tc>
        <w:tc>
          <w:tcPr>
            <w:tcW w:w="5386" w:type="dxa"/>
          </w:tcPr>
          <w:p w:rsidR="00DE58CC" w:rsidRPr="000165D6" w:rsidRDefault="00DE58CC" w:rsidP="007D1925">
            <w:pPr>
              <w:pStyle w:val="ab"/>
              <w:spacing w:line="360" w:lineRule="auto"/>
              <w:jc w:val="both"/>
              <w:rPr>
                <w:sz w:val="24"/>
                <w:szCs w:val="24"/>
              </w:rPr>
            </w:pPr>
            <w:r w:rsidRPr="000165D6">
              <w:rPr>
                <w:sz w:val="24"/>
                <w:szCs w:val="24"/>
              </w:rPr>
              <w:t>В течение года</w:t>
            </w:r>
          </w:p>
        </w:tc>
      </w:tr>
    </w:tbl>
    <w:p w:rsidR="00DE58CC" w:rsidRPr="000165D6" w:rsidRDefault="00DE58CC" w:rsidP="007D1925">
      <w:pPr>
        <w:pStyle w:val="ab"/>
        <w:spacing w:line="360" w:lineRule="auto"/>
        <w:jc w:val="both"/>
        <w:rPr>
          <w:sz w:val="24"/>
          <w:szCs w:val="24"/>
        </w:rPr>
      </w:pPr>
    </w:p>
    <w:p w:rsidR="000165D6" w:rsidRPr="000165D6" w:rsidRDefault="000165D6" w:rsidP="007D1925">
      <w:pPr>
        <w:pStyle w:val="ab"/>
        <w:spacing w:line="360" w:lineRule="auto"/>
        <w:jc w:val="both"/>
        <w:rPr>
          <w:sz w:val="24"/>
          <w:szCs w:val="24"/>
        </w:rPr>
      </w:pPr>
    </w:p>
    <w:p w:rsidR="000165D6" w:rsidRPr="000165D6" w:rsidRDefault="000165D6" w:rsidP="007D1925">
      <w:pPr>
        <w:pStyle w:val="ab"/>
        <w:spacing w:line="360" w:lineRule="auto"/>
        <w:jc w:val="both"/>
        <w:rPr>
          <w:sz w:val="24"/>
          <w:szCs w:val="24"/>
        </w:rPr>
      </w:pPr>
    </w:p>
    <w:p w:rsidR="00DE58CC" w:rsidRPr="000165D6" w:rsidRDefault="00DE58CC" w:rsidP="00E26417">
      <w:pPr>
        <w:pStyle w:val="ab"/>
        <w:spacing w:line="360" w:lineRule="auto"/>
        <w:jc w:val="center"/>
        <w:rPr>
          <w:rStyle w:val="a9"/>
          <w:color w:val="000000"/>
          <w:sz w:val="24"/>
          <w:szCs w:val="24"/>
        </w:rPr>
      </w:pPr>
      <w:r w:rsidRPr="000165D6">
        <w:rPr>
          <w:rStyle w:val="a9"/>
          <w:color w:val="000000"/>
          <w:sz w:val="24"/>
          <w:szCs w:val="24"/>
        </w:rPr>
        <w:t>Темы занятий по ПДД на классных часах</w:t>
      </w:r>
    </w:p>
    <w:p w:rsidR="00DE58CC" w:rsidRPr="000165D6" w:rsidRDefault="00E20639" w:rsidP="007D1925">
      <w:pPr>
        <w:pStyle w:val="ab"/>
        <w:spacing w:line="360" w:lineRule="auto"/>
        <w:jc w:val="both"/>
        <w:rPr>
          <w:i/>
          <w:color w:val="000000"/>
          <w:sz w:val="24"/>
          <w:szCs w:val="24"/>
        </w:rPr>
      </w:pPr>
      <w:r w:rsidRPr="000165D6">
        <w:rPr>
          <w:i/>
          <w:color w:val="000000"/>
          <w:sz w:val="24"/>
          <w:szCs w:val="24"/>
        </w:rPr>
        <w:t>Инструктажи по БДД проводятся ежемесячно и перед каждыми каникулами.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165D6">
        <w:rPr>
          <w:rStyle w:val="a9"/>
          <w:color w:val="000000"/>
          <w:sz w:val="24"/>
          <w:szCs w:val="24"/>
          <w:u w:val="single"/>
        </w:rPr>
        <w:t xml:space="preserve">1 класс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• </w:t>
      </w:r>
      <w:r w:rsidR="00674FAE" w:rsidRPr="000165D6">
        <w:rPr>
          <w:color w:val="000000"/>
          <w:sz w:val="24"/>
          <w:szCs w:val="24"/>
        </w:rPr>
        <w:t>Село</w:t>
      </w:r>
      <w:r w:rsidRPr="000165D6">
        <w:rPr>
          <w:color w:val="000000"/>
          <w:sz w:val="24"/>
          <w:szCs w:val="24"/>
        </w:rPr>
        <w:t xml:space="preserve">, где мы живем. </w:t>
      </w:r>
    </w:p>
    <w:p w:rsidR="00DE58CC" w:rsidRPr="000165D6" w:rsidRDefault="00674FAE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(Село</w:t>
      </w:r>
      <w:r w:rsidR="00DE58CC" w:rsidRPr="000165D6">
        <w:rPr>
          <w:rStyle w:val="aa"/>
          <w:color w:val="000000"/>
          <w:sz w:val="24"/>
          <w:szCs w:val="24"/>
        </w:rPr>
        <w:t>, в котором мы живем.</w:t>
      </w:r>
      <w:proofErr w:type="gramEnd"/>
      <w:r w:rsidR="00DE58CC" w:rsidRPr="000165D6">
        <w:rPr>
          <w:rStyle w:val="aa"/>
          <w:color w:val="000000"/>
          <w:sz w:val="24"/>
          <w:szCs w:val="24"/>
        </w:rPr>
        <w:t xml:space="preserve"> Его достопримечательности. Улицы </w:t>
      </w:r>
      <w:r w:rsidRPr="000165D6">
        <w:rPr>
          <w:rStyle w:val="aa"/>
          <w:color w:val="000000"/>
          <w:sz w:val="24"/>
          <w:szCs w:val="24"/>
        </w:rPr>
        <w:t>села</w:t>
      </w:r>
      <w:r w:rsidR="00DE58CC" w:rsidRPr="000165D6">
        <w:rPr>
          <w:rStyle w:val="aa"/>
          <w:color w:val="000000"/>
          <w:sz w:val="24"/>
          <w:szCs w:val="24"/>
        </w:rPr>
        <w:t xml:space="preserve">. Домашний адрес. </w:t>
      </w:r>
      <w:proofErr w:type="gramStart"/>
      <w:r w:rsidR="00DE58CC" w:rsidRPr="000165D6">
        <w:rPr>
          <w:rStyle w:val="aa"/>
          <w:color w:val="000000"/>
          <w:sz w:val="24"/>
          <w:szCs w:val="24"/>
        </w:rPr>
        <w:t xml:space="preserve">Место нахождения школы.)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Что мы видим на дороге.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 Улица.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Тротуар. Проезжая часть.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Почему проезжая часть опасна)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Транспорт.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 xml:space="preserve">(Какой транспорт ходит в нашем </w:t>
      </w:r>
      <w:r w:rsidR="00674FAE" w:rsidRPr="000165D6">
        <w:rPr>
          <w:rStyle w:val="aa"/>
          <w:color w:val="000000"/>
          <w:sz w:val="24"/>
          <w:szCs w:val="24"/>
        </w:rPr>
        <w:t>селе</w:t>
      </w:r>
      <w:r w:rsidRPr="000165D6">
        <w:rPr>
          <w:rStyle w:val="aa"/>
          <w:color w:val="000000"/>
          <w:sz w:val="24"/>
          <w:szCs w:val="24"/>
        </w:rPr>
        <w:t>?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Какие вы знаете автобусные маршруты?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Мы идем в школу.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(Пешеход - кто это?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Разбор конкретных маршрутов учащихся в школу и обратно.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Особенности движения пешеходов осенью и зимой).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Наши верные друзья.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(Что поможет безопасно перейти проезжую часть.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«Зебра» подземный пешеходный переход, светофор, дорожные знаки, регулировщик дорожного движения). </w:t>
      </w:r>
      <w:proofErr w:type="gramEnd"/>
    </w:p>
    <w:p w:rsidR="00674FAE" w:rsidRPr="000165D6" w:rsidRDefault="00674FAE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Утренник. "Посвящение первоклассников в пешеходы".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Мы - пассажиры.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(Общие обязанности пассажиров.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Правила посадки и высадки.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Поведение в </w:t>
      </w:r>
      <w:r w:rsidR="00674FAE" w:rsidRPr="000165D6">
        <w:rPr>
          <w:rStyle w:val="aa"/>
          <w:color w:val="000000"/>
          <w:sz w:val="24"/>
          <w:szCs w:val="24"/>
        </w:rPr>
        <w:t xml:space="preserve">школьном автобусе и в </w:t>
      </w:r>
      <w:r w:rsidRPr="000165D6">
        <w:rPr>
          <w:rStyle w:val="aa"/>
          <w:color w:val="000000"/>
          <w:sz w:val="24"/>
          <w:szCs w:val="24"/>
        </w:rPr>
        <w:t xml:space="preserve">общественном транспорте).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Знакомство с дорожными знаками.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(Знакомство со значением некоторых, часто встречающихся в микрорайоне школы и по месту жительства дорожных знаков и других средств регулирования дорожного движения, а также </w:t>
      </w:r>
      <w:r w:rsidR="00674FAE" w:rsidRPr="000165D6">
        <w:rPr>
          <w:rStyle w:val="aa"/>
          <w:color w:val="000000"/>
          <w:sz w:val="24"/>
          <w:szCs w:val="24"/>
        </w:rPr>
        <w:t xml:space="preserve">с другими знаками и средствами </w:t>
      </w:r>
      <w:r w:rsidRPr="000165D6">
        <w:rPr>
          <w:rStyle w:val="aa"/>
          <w:color w:val="000000"/>
          <w:sz w:val="24"/>
          <w:szCs w:val="24"/>
        </w:rPr>
        <w:t xml:space="preserve">регулирования, необходимыми пешеходу).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Где можно играть?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(Почему нельзя играть на улицах и дорогах?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Опасность игр у дорог).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Подведение итогов.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rStyle w:val="a9"/>
          <w:b w:val="0"/>
          <w:bCs w:val="0"/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(Повторение знаний ПДД.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Инструктаж перед летними школьными каникулами. Особенности движения на дорогах.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Катание на велосипедах по улицам </w:t>
      </w:r>
      <w:r w:rsidR="00674FAE" w:rsidRPr="000165D6">
        <w:rPr>
          <w:rStyle w:val="aa"/>
          <w:color w:val="000000"/>
          <w:sz w:val="24"/>
          <w:szCs w:val="24"/>
        </w:rPr>
        <w:t>села</w:t>
      </w:r>
      <w:r w:rsidRPr="000165D6">
        <w:rPr>
          <w:rStyle w:val="aa"/>
          <w:color w:val="000000"/>
          <w:sz w:val="24"/>
          <w:szCs w:val="24"/>
        </w:rPr>
        <w:t xml:space="preserve">.)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165D6">
        <w:rPr>
          <w:rStyle w:val="a9"/>
          <w:color w:val="000000"/>
          <w:sz w:val="24"/>
          <w:szCs w:val="24"/>
          <w:u w:val="single"/>
        </w:rPr>
        <w:lastRenderedPageBreak/>
        <w:t>2</w:t>
      </w:r>
      <w:r w:rsidR="00551507" w:rsidRPr="000165D6">
        <w:rPr>
          <w:rStyle w:val="a9"/>
          <w:color w:val="000000"/>
          <w:sz w:val="24"/>
          <w:szCs w:val="24"/>
          <w:u w:val="single"/>
        </w:rPr>
        <w:t xml:space="preserve"> - 4</w:t>
      </w:r>
      <w:r w:rsidRPr="000165D6">
        <w:rPr>
          <w:rStyle w:val="a9"/>
          <w:color w:val="000000"/>
          <w:sz w:val="24"/>
          <w:szCs w:val="24"/>
          <w:u w:val="single"/>
        </w:rPr>
        <w:t xml:space="preserve"> класс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Улица полна неожиданностей.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(Как правильно переходить дорогу.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Разбор конкретного маршрута)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Транспорт.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 xml:space="preserve">(Какой транспорт ходит в нашем </w:t>
      </w:r>
      <w:r w:rsidR="00674FAE" w:rsidRPr="000165D6">
        <w:rPr>
          <w:rStyle w:val="aa"/>
          <w:color w:val="000000"/>
          <w:sz w:val="24"/>
          <w:szCs w:val="24"/>
        </w:rPr>
        <w:t>селе</w:t>
      </w:r>
      <w:r w:rsidRPr="000165D6">
        <w:rPr>
          <w:rStyle w:val="aa"/>
          <w:color w:val="000000"/>
          <w:sz w:val="24"/>
          <w:szCs w:val="24"/>
        </w:rPr>
        <w:t>?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Схематическое изображение </w:t>
      </w:r>
      <w:r w:rsidR="00674FAE" w:rsidRPr="000165D6">
        <w:rPr>
          <w:rStyle w:val="aa"/>
          <w:color w:val="000000"/>
          <w:sz w:val="24"/>
          <w:szCs w:val="24"/>
        </w:rPr>
        <w:t>села</w:t>
      </w:r>
      <w:r w:rsidRPr="000165D6">
        <w:rPr>
          <w:rStyle w:val="aa"/>
          <w:color w:val="000000"/>
          <w:sz w:val="24"/>
          <w:szCs w:val="24"/>
        </w:rPr>
        <w:t xml:space="preserve">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Правила поведения на улице.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(Где нужно ходить по улицам?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Дисциплина на улице - залог безопасности движения)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Особенности движения транспорта и пешеходов на осенних и зимних улицах.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(Наиболее опасные и безопасные места для движения пешеходов.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Опасность использования зонтов, капюшонов, ухудшающих обзорность дороги).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Сигналы светофора.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(Назначение светофора, значение сигнала светофора.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Пешеходный светофор).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 </w:t>
      </w:r>
      <w:r w:rsidR="00551507" w:rsidRPr="000165D6">
        <w:rPr>
          <w:color w:val="000000"/>
          <w:sz w:val="24"/>
          <w:szCs w:val="24"/>
        </w:rPr>
        <w:t xml:space="preserve">• </w:t>
      </w:r>
      <w:r w:rsidRPr="000165D6">
        <w:rPr>
          <w:color w:val="000000"/>
          <w:sz w:val="24"/>
          <w:szCs w:val="24"/>
        </w:rPr>
        <w:t xml:space="preserve">Это должны знать все.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(Зачем нужно знать Правила дорожного движения пешеходу и водителю)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Мы - пассажиры.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(Где разрешается ожидать общественный транспорт.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Можно ли обходить стоящий трамвай, троллейбус, автобус?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В чем опасность внезапного выхода на проезжую часть из-за стоящего транспорта).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Дорожные знаки.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(Рассказать, показать или нарисовать дорожные знаки, встречающиеся по дороге в школу, объяснить их значение.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Рассказать о других дорожных знаках).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Тему можно раскрыть в форме игры, викторины или конкурса рисунков.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Весенние дороги.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(Особенности весенних погодных условий, затрудняющих дорожное движение (тающий снег, гололед, туман, дождь).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Места для катания на самокатах, роликах, велосипедах).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Инструктаж перед летними школьными каникулами.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rStyle w:val="a9"/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</w:t>
      </w:r>
      <w:r w:rsidR="00E20639" w:rsidRPr="000165D6">
        <w:rPr>
          <w:rStyle w:val="aa"/>
          <w:color w:val="000000"/>
          <w:sz w:val="24"/>
          <w:szCs w:val="24"/>
        </w:rPr>
        <w:t>Правила ПДД</w:t>
      </w:r>
      <w:r w:rsidR="00674FAE" w:rsidRPr="000165D6">
        <w:rPr>
          <w:rStyle w:val="aa"/>
          <w:color w:val="000000"/>
          <w:sz w:val="24"/>
          <w:szCs w:val="24"/>
        </w:rPr>
        <w:t>.</w:t>
      </w:r>
      <w:proofErr w:type="gramEnd"/>
      <w:r w:rsidR="00674FAE" w:rsidRPr="000165D6">
        <w:rPr>
          <w:rStyle w:val="aa"/>
          <w:color w:val="000000"/>
          <w:sz w:val="24"/>
          <w:szCs w:val="24"/>
        </w:rPr>
        <w:t xml:space="preserve"> Особенности движения на дорогах. </w:t>
      </w:r>
      <w:proofErr w:type="gramStart"/>
      <w:r w:rsidR="00674FAE" w:rsidRPr="000165D6">
        <w:rPr>
          <w:rStyle w:val="aa"/>
          <w:color w:val="000000"/>
          <w:sz w:val="24"/>
          <w:szCs w:val="24"/>
        </w:rPr>
        <w:t>Катание на велосипедах по улицам села</w:t>
      </w:r>
      <w:r w:rsidR="00E20639" w:rsidRPr="000165D6">
        <w:rPr>
          <w:rStyle w:val="aa"/>
          <w:color w:val="000000"/>
          <w:sz w:val="24"/>
          <w:szCs w:val="24"/>
        </w:rPr>
        <w:t>)</w:t>
      </w:r>
      <w:proofErr w:type="gramEnd"/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165D6">
        <w:rPr>
          <w:rStyle w:val="a9"/>
          <w:color w:val="000000"/>
          <w:sz w:val="24"/>
          <w:szCs w:val="24"/>
          <w:u w:val="single"/>
        </w:rPr>
        <w:lastRenderedPageBreak/>
        <w:t>5</w:t>
      </w:r>
      <w:r w:rsidR="00DE58CC" w:rsidRPr="000165D6">
        <w:rPr>
          <w:rStyle w:val="a9"/>
          <w:color w:val="000000"/>
          <w:sz w:val="24"/>
          <w:szCs w:val="24"/>
          <w:u w:val="single"/>
        </w:rPr>
        <w:t xml:space="preserve"> класс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Мы идем в школу.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Я - пешеход.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(Умение правильно выбрат</w:t>
      </w:r>
      <w:r w:rsidR="00E20639" w:rsidRPr="000165D6">
        <w:rPr>
          <w:rStyle w:val="aa"/>
          <w:color w:val="000000"/>
          <w:sz w:val="24"/>
          <w:szCs w:val="24"/>
        </w:rPr>
        <w:t>ь наиболее безопасный путь.</w:t>
      </w:r>
      <w:proofErr w:type="gramEnd"/>
      <w:r w:rsidR="00E20639" w:rsidRPr="000165D6">
        <w:rPr>
          <w:rStyle w:val="aa"/>
          <w:color w:val="000000"/>
          <w:sz w:val="24"/>
          <w:szCs w:val="24"/>
        </w:rPr>
        <w:t xml:space="preserve"> </w:t>
      </w:r>
      <w:r w:rsidRPr="000165D6">
        <w:rPr>
          <w:rStyle w:val="aa"/>
          <w:color w:val="000000"/>
          <w:sz w:val="24"/>
          <w:szCs w:val="24"/>
        </w:rPr>
        <w:t xml:space="preserve"> Где и как правильно перейти улицу?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Не можешь сам перейти улицу - попроси взрослого помочь).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Осенние дороги.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(Лужи, грязь - препятствия дорожному движению.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Плохая видимость в дождь и туман. Особая осторожность пешеходов на дорогах осенью.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Инструктаж о безопасности движения во время осенних каникул).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Это должны знать все.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(Правила дорожного движения - закон для водителей и пешеходов.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Примеры о последствиях нарушений ПДД.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Какой вред приносят нарушители правил.)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Знатоки дорожных знаков.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 Какие существуют группы знаков, их символика и назначение).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Наши верные друзья.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>( технические средства регулирования дорожным движение:, дорожные знаки, пешеходные переходы и их виды, «ИДН» - искусственная дорожная неровност</w:t>
      </w:r>
      <w:proofErr w:type="gramStart"/>
      <w:r w:rsidRPr="000165D6">
        <w:rPr>
          <w:rStyle w:val="aa"/>
          <w:color w:val="000000"/>
          <w:sz w:val="24"/>
          <w:szCs w:val="24"/>
        </w:rPr>
        <w:t>ь-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«лежачий полицейский», светофоры и их виды, работа сотрудников ГИБДД).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Движение по улицам.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(Движение пешеходов по тротуарам улицы и обочине дороги.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Правосторонне движение и история происхождения этого Правила.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Перекрестки и их виды).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Тема может быть раскрыта практическим занятием и на конкретных примерах участников дорожного движения на улице около школы.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Что такое закрытый обзор.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(Дорожные ситуации, когда опасность скрыта от пешеходов за кустами, деревьями, стоящим или движущимся транспортом).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Дорожно-транспортные происшествия.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(Виды происшествий.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Причины их возникновения.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Как правильно вести себя на улице, чтоб не произошло несчастье).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Повторение пройденных тем. Инструктаж перед летними школьными каникулами.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 </w:t>
      </w:r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165D6">
        <w:rPr>
          <w:rStyle w:val="a9"/>
          <w:color w:val="000000"/>
          <w:sz w:val="24"/>
          <w:szCs w:val="24"/>
          <w:u w:val="single"/>
        </w:rPr>
        <w:lastRenderedPageBreak/>
        <w:t>6</w:t>
      </w:r>
      <w:r w:rsidR="00DE58CC" w:rsidRPr="000165D6">
        <w:rPr>
          <w:rStyle w:val="a9"/>
          <w:color w:val="000000"/>
          <w:sz w:val="24"/>
          <w:szCs w:val="24"/>
          <w:u w:val="single"/>
        </w:rPr>
        <w:t xml:space="preserve"> класс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ПДД.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(Соблюдение Правил дорожного движения - залог безопасности пешеходов.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Разбор конкретных случаев дорожно-транспортных происшествий, их причины).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Использовать материалы и статистику предоставленные отделом ГИБДД на августовском совещании.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Элементы улиц и дорог.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>(Дорога, ее составные част</w:t>
      </w:r>
      <w:proofErr w:type="gramStart"/>
      <w:r w:rsidRPr="000165D6">
        <w:rPr>
          <w:rStyle w:val="aa"/>
          <w:color w:val="000000"/>
          <w:sz w:val="24"/>
          <w:szCs w:val="24"/>
        </w:rPr>
        <w:t>и-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проезжая часть, обочина, кювет, пешеходная и велосипедная дорожка, Дорожная разметка и дорожные знаки. Перекрестки. Сигналы светофора и регулировщика. Сигналы, подаваемые водителями транспортных средств.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Одностороннее и двустороннее движение).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Безопасность пешеходов.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(Типичные опасные ситуации на дорогах с пешеходами.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Распознание типичных «ловушек» на дорогах.)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Виды транспортных средств.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(Любой движущийся транспорт - угроза безопасности человека)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Погодные условия.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(Особенности движения водителей и пешеходов в зависимости от погодных условий и времени года).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Железнодорожный переезд.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(Поведение школьников вблизи железнодорожных путей.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Правила перехода и переезда через них.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Охраняемые и неохраняемые переезды).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Велосипед.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(Правила дорожного движение о правах и обязанностях велосипедистов).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Дорожные знаки.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(Викторина по знанию дорожных знаков).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Законы дорожного движения.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>(Культура транспортного поведени</w:t>
      </w:r>
      <w:r w:rsidR="00E20639" w:rsidRPr="000165D6">
        <w:rPr>
          <w:rStyle w:val="aa"/>
          <w:color w:val="000000"/>
          <w:sz w:val="24"/>
          <w:szCs w:val="24"/>
        </w:rPr>
        <w:t>я</w:t>
      </w:r>
      <w:r w:rsidRPr="000165D6">
        <w:rPr>
          <w:rStyle w:val="aa"/>
          <w:color w:val="000000"/>
          <w:sz w:val="24"/>
          <w:szCs w:val="24"/>
        </w:rPr>
        <w:t xml:space="preserve">; история дорожного движения и современность).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Повторение изученного материала. </w:t>
      </w:r>
      <w:r w:rsidR="00E20639" w:rsidRPr="000165D6">
        <w:rPr>
          <w:color w:val="000000"/>
          <w:sz w:val="24"/>
          <w:szCs w:val="24"/>
        </w:rPr>
        <w:t>Инструктаж</w:t>
      </w:r>
      <w:r w:rsidRPr="000165D6">
        <w:rPr>
          <w:color w:val="000000"/>
          <w:sz w:val="24"/>
          <w:szCs w:val="24"/>
        </w:rPr>
        <w:t xml:space="preserve"> перед летними школьными каникулами. </w:t>
      </w:r>
    </w:p>
    <w:p w:rsidR="00DE58CC" w:rsidRDefault="00DE58CC" w:rsidP="007D1925">
      <w:pPr>
        <w:pStyle w:val="ab"/>
        <w:spacing w:line="360" w:lineRule="auto"/>
        <w:jc w:val="both"/>
        <w:rPr>
          <w:rStyle w:val="a9"/>
          <w:color w:val="000000"/>
          <w:sz w:val="24"/>
          <w:szCs w:val="24"/>
        </w:rPr>
      </w:pPr>
    </w:p>
    <w:p w:rsidR="000165D6" w:rsidRPr="000165D6" w:rsidRDefault="000165D6" w:rsidP="007D1925">
      <w:pPr>
        <w:pStyle w:val="ab"/>
        <w:spacing w:line="360" w:lineRule="auto"/>
        <w:jc w:val="both"/>
        <w:rPr>
          <w:rStyle w:val="a9"/>
          <w:color w:val="000000"/>
          <w:sz w:val="24"/>
          <w:szCs w:val="24"/>
        </w:rPr>
      </w:pPr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165D6">
        <w:rPr>
          <w:rStyle w:val="a9"/>
          <w:color w:val="000000"/>
          <w:sz w:val="24"/>
          <w:szCs w:val="24"/>
          <w:u w:val="single"/>
        </w:rPr>
        <w:lastRenderedPageBreak/>
        <w:t>7</w:t>
      </w:r>
      <w:r w:rsidR="00DE58CC" w:rsidRPr="000165D6">
        <w:rPr>
          <w:rStyle w:val="a9"/>
          <w:color w:val="000000"/>
          <w:sz w:val="24"/>
          <w:szCs w:val="24"/>
          <w:u w:val="single"/>
        </w:rPr>
        <w:t xml:space="preserve"> класс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Транспорт.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(Интенсивность и скорость движения городского транспорта.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Как определить расстояние до приближающегося транспортного средства. Как безопасно перейти дорогу.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Стоящий транспорт – можно ли и как его обходить). </w:t>
      </w:r>
      <w:proofErr w:type="gramEnd"/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•</w:t>
      </w:r>
      <w:r w:rsidR="00DE58CC" w:rsidRPr="000165D6">
        <w:rPr>
          <w:color w:val="000000"/>
          <w:sz w:val="24"/>
          <w:szCs w:val="24"/>
        </w:rPr>
        <w:t xml:space="preserve"> Государственная инспекция безопасности дорожного движения.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(Предназначение и </w:t>
      </w:r>
      <w:proofErr w:type="gramStart"/>
      <w:r w:rsidRPr="000165D6">
        <w:rPr>
          <w:rStyle w:val="aa"/>
          <w:color w:val="000000"/>
          <w:sz w:val="24"/>
          <w:szCs w:val="24"/>
        </w:rPr>
        <w:t>задачи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решаемые ГИБДД).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Знаем ли мы Правила дорожного движения.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(Причины дорожно-транспортного травматизма.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 </w:t>
      </w:r>
      <w:r w:rsidR="00551507" w:rsidRPr="000165D6">
        <w:rPr>
          <w:color w:val="000000"/>
          <w:sz w:val="24"/>
          <w:szCs w:val="24"/>
        </w:rPr>
        <w:t>•</w:t>
      </w:r>
      <w:r w:rsidRPr="000165D6">
        <w:rPr>
          <w:color w:val="000000"/>
          <w:sz w:val="24"/>
          <w:szCs w:val="24"/>
        </w:rPr>
        <w:t>Тормозной и остановочный путь</w:t>
      </w:r>
      <w:proofErr w:type="gramStart"/>
      <w:r w:rsidRPr="000165D6">
        <w:rPr>
          <w:color w:val="000000"/>
          <w:sz w:val="24"/>
          <w:szCs w:val="24"/>
        </w:rPr>
        <w:t xml:space="preserve"> </w:t>
      </w:r>
      <w:r w:rsidRPr="000165D6">
        <w:rPr>
          <w:rStyle w:val="aa"/>
          <w:color w:val="000000"/>
          <w:sz w:val="24"/>
          <w:szCs w:val="24"/>
        </w:rPr>
        <w:t>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(Понятие тормозного и остановочного пути.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Может ли машина сразу остановиться.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Тормозное расстояние).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Опасность для ребенка в дорожных ситуациях, </w:t>
      </w:r>
      <w:r w:rsidRPr="000165D6">
        <w:rPr>
          <w:rStyle w:val="aa"/>
          <w:color w:val="000000"/>
          <w:sz w:val="24"/>
          <w:szCs w:val="24"/>
        </w:rPr>
        <w:t xml:space="preserve">связанных с закрытым обзором, испугом, ошибочным прогнозом, неожиданным выходом на проезжую часть и др.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Правила езды на велосипеде, скутере, мопеде.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 ПДД о правах и обязанностях водителей </w:t>
      </w:r>
      <w:proofErr w:type="spellStart"/>
      <w:r w:rsidRPr="000165D6">
        <w:rPr>
          <w:rStyle w:val="aa"/>
          <w:color w:val="000000"/>
          <w:sz w:val="24"/>
          <w:szCs w:val="24"/>
        </w:rPr>
        <w:t>веломототранспорта</w:t>
      </w:r>
      <w:proofErr w:type="spellEnd"/>
      <w:r w:rsidRPr="000165D6">
        <w:rPr>
          <w:rStyle w:val="aa"/>
          <w:color w:val="000000"/>
          <w:sz w:val="24"/>
          <w:szCs w:val="24"/>
        </w:rPr>
        <w:t xml:space="preserve"> основные правила езды и меры безопасности).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Культура поведения.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(Ответственность за нарушения Правил дорожного движения.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Ребячество, неправильное понимание геройства).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Погодные </w:t>
      </w:r>
      <w:proofErr w:type="gramStart"/>
      <w:r w:rsidRPr="000165D6">
        <w:rPr>
          <w:color w:val="000000"/>
          <w:sz w:val="24"/>
          <w:szCs w:val="24"/>
        </w:rPr>
        <w:t>условия</w:t>
      </w:r>
      <w:proofErr w:type="gramEnd"/>
      <w:r w:rsidRPr="000165D6">
        <w:rPr>
          <w:color w:val="000000"/>
          <w:sz w:val="24"/>
          <w:szCs w:val="24"/>
        </w:rPr>
        <w:t xml:space="preserve"> влияющие на безопасность дорожного движения.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(Особенности движения в осенне-зимний, весенний период года.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Предметы, мешающие обзору дороги).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Предупредительные сигналы водителя.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(оборудование автотранспорта специальными сигналами, их значение и порядок применения.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Действия пешеходов при подаче сигналов поворота или специальных звуковых сигналов). </w:t>
      </w:r>
      <w:proofErr w:type="gramEnd"/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 • Ит</w:t>
      </w:r>
      <w:r w:rsidR="00DE58CC" w:rsidRPr="000165D6">
        <w:rPr>
          <w:color w:val="000000"/>
          <w:sz w:val="24"/>
          <w:szCs w:val="24"/>
        </w:rPr>
        <w:t xml:space="preserve">оговое занятие. </w:t>
      </w:r>
      <w:r w:rsidR="00E20639" w:rsidRPr="000165D6">
        <w:rPr>
          <w:color w:val="000000"/>
          <w:sz w:val="24"/>
          <w:szCs w:val="24"/>
        </w:rPr>
        <w:t>Инструктаж перед летними школьными каникулами.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(Особенности движения водителей и пешеходов на загородных дорогах в темное и светлое время суток). </w:t>
      </w:r>
    </w:p>
    <w:p w:rsidR="00DE58CC" w:rsidRDefault="00DE58CC" w:rsidP="007D1925">
      <w:pPr>
        <w:pStyle w:val="ab"/>
        <w:spacing w:line="360" w:lineRule="auto"/>
        <w:jc w:val="both"/>
        <w:rPr>
          <w:rStyle w:val="a9"/>
          <w:color w:val="000000"/>
          <w:sz w:val="24"/>
          <w:szCs w:val="24"/>
          <w:u w:val="single"/>
        </w:rPr>
      </w:pPr>
    </w:p>
    <w:p w:rsidR="000165D6" w:rsidRPr="000165D6" w:rsidRDefault="000165D6" w:rsidP="007D1925">
      <w:pPr>
        <w:pStyle w:val="ab"/>
        <w:spacing w:line="360" w:lineRule="auto"/>
        <w:jc w:val="both"/>
        <w:rPr>
          <w:rStyle w:val="a9"/>
          <w:color w:val="000000"/>
          <w:sz w:val="24"/>
          <w:szCs w:val="24"/>
          <w:u w:val="single"/>
        </w:rPr>
      </w:pPr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165D6">
        <w:rPr>
          <w:rStyle w:val="a9"/>
          <w:color w:val="000000"/>
          <w:sz w:val="24"/>
          <w:szCs w:val="24"/>
          <w:u w:val="single"/>
        </w:rPr>
        <w:lastRenderedPageBreak/>
        <w:t>8</w:t>
      </w:r>
      <w:r w:rsidR="00DE58CC" w:rsidRPr="000165D6">
        <w:rPr>
          <w:rStyle w:val="a9"/>
          <w:color w:val="000000"/>
          <w:sz w:val="24"/>
          <w:szCs w:val="24"/>
          <w:u w:val="single"/>
        </w:rPr>
        <w:t xml:space="preserve"> класс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Город как источник опасности.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(Современный город без светофоров, дорожных знаков, переходов - возможно ли это?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Особенности города. Автомобильное движение в современном городе.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Пешеход на улицах города).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Культура дорожного движения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(Взаимная вежливость участников дорожного движения).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Дорожно-транспортный травматизм.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 xml:space="preserve">(Разбор причин дорожно-транспортных происшествий на территории </w:t>
      </w:r>
      <w:r w:rsidR="00E20639" w:rsidRPr="000165D6">
        <w:rPr>
          <w:rStyle w:val="aa"/>
          <w:color w:val="000000"/>
          <w:sz w:val="24"/>
          <w:szCs w:val="24"/>
        </w:rPr>
        <w:t>района</w:t>
      </w:r>
      <w:r w:rsidRPr="000165D6">
        <w:rPr>
          <w:rStyle w:val="aa"/>
          <w:color w:val="000000"/>
          <w:sz w:val="24"/>
          <w:szCs w:val="24"/>
        </w:rPr>
        <w:t>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Условия, способствующие возникновению ДТП с участием детей.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Статистика детского дорожно-транспортного травматизма).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Использовать материалы, предоставленные отделом ГИБДД</w:t>
      </w:r>
      <w:r w:rsidRPr="000165D6">
        <w:rPr>
          <w:rStyle w:val="aa"/>
          <w:color w:val="000000"/>
          <w:sz w:val="24"/>
          <w:szCs w:val="24"/>
        </w:rPr>
        <w:t xml:space="preserve">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Когда ты становишься водителем.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 xml:space="preserve">(Основные правила движения на </w:t>
      </w:r>
      <w:proofErr w:type="spellStart"/>
      <w:r w:rsidRPr="000165D6">
        <w:rPr>
          <w:rStyle w:val="aa"/>
          <w:color w:val="000000"/>
          <w:sz w:val="24"/>
          <w:szCs w:val="24"/>
        </w:rPr>
        <w:t>веломототранспорте</w:t>
      </w:r>
      <w:proofErr w:type="spellEnd"/>
      <w:r w:rsidRPr="000165D6">
        <w:rPr>
          <w:rStyle w:val="aa"/>
          <w:color w:val="000000"/>
          <w:sz w:val="24"/>
          <w:szCs w:val="24"/>
        </w:rPr>
        <w:t>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>Сигналы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подаваемые при движении на велосипеде, скутере, мопеде.</w:t>
      </w:r>
      <w:r w:rsidR="00E20639"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Движение велосипедистов группами).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Дорожные знаки и дополнительные средства информации.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(Знание требований дорожных знаков.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Значение групп дорожных знаков.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Номерные, опознавательные знаки и надписи на транспортных средствах) </w:t>
      </w:r>
      <w:proofErr w:type="gramEnd"/>
    </w:p>
    <w:p w:rsidR="00DE58CC" w:rsidRPr="000165D6" w:rsidRDefault="00E20639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• Транспорт и дети</w:t>
      </w:r>
      <w:r w:rsidR="00DE58CC" w:rsidRPr="000165D6">
        <w:rPr>
          <w:color w:val="000000"/>
          <w:sz w:val="24"/>
          <w:szCs w:val="24"/>
        </w:rPr>
        <w:t xml:space="preserve">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(Причины возникновения дорожно-транспортных происшествий.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Меры предупреждения).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Основной принцип безопасности пешехода.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(Обзор дороги.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>Предметы, мешающие видеть обстановку на дороге, в т.ч. предметы одежды и обихода (зонты, капюшоны, очки, сотовые телефоны и др.) Скрытые движущиеся автомобили.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Погодные условия.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Особенности перехода проезжей части по регулируемым и нерегулируемым пешеходным переходам).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Ответственность за нарушения ПДД.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 xml:space="preserve">(Правовая ответственность - административное </w:t>
      </w:r>
      <w:proofErr w:type="spellStart"/>
      <w:r w:rsidRPr="000165D6">
        <w:rPr>
          <w:rStyle w:val="aa"/>
          <w:color w:val="000000"/>
          <w:sz w:val="24"/>
          <w:szCs w:val="24"/>
        </w:rPr>
        <w:t>законодаительство</w:t>
      </w:r>
      <w:proofErr w:type="spellEnd"/>
      <w:r w:rsidRPr="000165D6">
        <w:rPr>
          <w:rStyle w:val="aa"/>
          <w:color w:val="000000"/>
          <w:sz w:val="24"/>
          <w:szCs w:val="24"/>
        </w:rPr>
        <w:t>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Плата за совершение нарушений - здоровье и человеческая жизнь).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Итоговое занятие. </w:t>
      </w:r>
      <w:r w:rsidR="00E20639" w:rsidRPr="000165D6">
        <w:rPr>
          <w:color w:val="000000"/>
          <w:sz w:val="24"/>
          <w:szCs w:val="24"/>
        </w:rPr>
        <w:t>Инструктаж перед летними школьными каникулами.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(Повторение пройденного материала.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Безопасность в дни летних школьных каникул.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Культура поведения на дороге).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rStyle w:val="a9"/>
          <w:color w:val="000000"/>
          <w:sz w:val="24"/>
          <w:szCs w:val="24"/>
          <w:u w:val="single"/>
        </w:rPr>
      </w:pPr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165D6">
        <w:rPr>
          <w:rStyle w:val="a9"/>
          <w:color w:val="000000"/>
          <w:sz w:val="24"/>
          <w:szCs w:val="24"/>
          <w:u w:val="single"/>
        </w:rPr>
        <w:t>9</w:t>
      </w:r>
      <w:r w:rsidR="00DE58CC" w:rsidRPr="000165D6">
        <w:rPr>
          <w:rStyle w:val="a9"/>
          <w:color w:val="000000"/>
          <w:sz w:val="24"/>
          <w:szCs w:val="24"/>
          <w:u w:val="single"/>
        </w:rPr>
        <w:t xml:space="preserve"> класс </w:t>
      </w:r>
    </w:p>
    <w:p w:rsidR="00DE58CC" w:rsidRPr="000165D6" w:rsidRDefault="00DE58CC" w:rsidP="000165D6">
      <w:pPr>
        <w:pStyle w:val="ab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История создания средств организации дорожного движения. </w:t>
      </w:r>
    </w:p>
    <w:p w:rsidR="00DE58CC" w:rsidRPr="000165D6" w:rsidRDefault="00DE58CC" w:rsidP="000165D6">
      <w:pPr>
        <w:pStyle w:val="ab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(Светофор: создание и совершенствование.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Современные конструкции светофора. Первый жезл для регулирования движения. Дорожные знаки и их модификация.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Дорожная разметка)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Очевидцы ДТП и нарушений ПДД.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(Разговор о ДТП и грубейших нарушениях Правил дорожного движения на перекрестках и пешеходных переходах, увиденных глазами детей.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Оценка детьми таких правонарушений.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Возможные или действительные последствия происшествий). </w:t>
      </w:r>
      <w:proofErr w:type="gramEnd"/>
    </w:p>
    <w:p w:rsidR="00DE58CC" w:rsidRPr="000165D6" w:rsidRDefault="00DE58CC" w:rsidP="000165D6">
      <w:pPr>
        <w:pStyle w:val="ab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Типичные «ловушки» на дорогах. </w:t>
      </w:r>
    </w:p>
    <w:p w:rsidR="00DE58CC" w:rsidRPr="000165D6" w:rsidRDefault="00DE58CC" w:rsidP="000165D6">
      <w:pPr>
        <w:pStyle w:val="ab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(Ситуации на дорогах, способствующие возникновению происшествий.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Закрытый обзор. Ошибочный прогноз. Пустынная улица.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Отвлечение внимания.).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Специальное оборудование автотранспорта.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(Осветительные приборы, сигналы поворота.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Специальные звуковые и световые сигналы. Опознавательные знаки транспортных средств (автопоезд, учебный автомобиль и т.д.)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Детский дорожно-транспортный травматизм.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(Основная причина детского дорожно-транспортного травматизма - неосознание опасностей последствий нарушений ПДД.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Конкретные примеры и статистические данные.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Ответ на вопрос - можно ли было избежать ДТП, как следовало бы правильно поступить ребенку?)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Культура дорожного движения.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(ПДД - составная часть правил культурного поведения человека в общественной жизни). </w:t>
      </w:r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•</w:t>
      </w:r>
      <w:r w:rsidR="00DE58CC" w:rsidRPr="000165D6">
        <w:rPr>
          <w:color w:val="000000"/>
          <w:sz w:val="24"/>
          <w:szCs w:val="24"/>
        </w:rPr>
        <w:t xml:space="preserve"> Общественный транспорт.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(Правила поведения в общественном транспорте.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Я - водитель.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(Ваши действия за рулем при обнаружении опасности на проезжей части.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Предупредительные действия за рулем, если в зоне видимости на тротуаре или на обочине стоит ребенок или пожилой гражданин).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Итоговое занятие. </w:t>
      </w:r>
      <w:r w:rsidR="00E20639" w:rsidRPr="000165D6">
        <w:rPr>
          <w:color w:val="000000"/>
          <w:sz w:val="24"/>
          <w:szCs w:val="24"/>
        </w:rPr>
        <w:t>Инструктаж перед летними школьными каникулами.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(Особенности движения транспорта и пешеходов на загородных трассах в летний период года).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rStyle w:val="a9"/>
          <w:color w:val="000000"/>
          <w:sz w:val="24"/>
          <w:szCs w:val="24"/>
        </w:rPr>
      </w:pPr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9"/>
          <w:color w:val="000000"/>
          <w:sz w:val="24"/>
          <w:szCs w:val="24"/>
          <w:u w:val="single"/>
        </w:rPr>
        <w:t>10</w:t>
      </w:r>
      <w:r w:rsidR="00DE58CC" w:rsidRPr="000165D6">
        <w:rPr>
          <w:rStyle w:val="a9"/>
          <w:color w:val="000000"/>
          <w:sz w:val="24"/>
          <w:szCs w:val="24"/>
          <w:u w:val="single"/>
        </w:rPr>
        <w:t xml:space="preserve"> класс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2"/>
          <w:szCs w:val="22"/>
        </w:rPr>
      </w:pPr>
      <w:r w:rsidRPr="000165D6">
        <w:rPr>
          <w:color w:val="000000"/>
          <w:sz w:val="22"/>
          <w:szCs w:val="22"/>
        </w:rPr>
        <w:t xml:space="preserve">• Россия - автомобильная держава.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0165D6">
        <w:rPr>
          <w:rStyle w:val="aa"/>
          <w:color w:val="000000"/>
          <w:sz w:val="22"/>
          <w:szCs w:val="22"/>
        </w:rPr>
        <w:t>(Автотранспортный цех России.</w:t>
      </w:r>
      <w:proofErr w:type="gramEnd"/>
      <w:r w:rsidRPr="000165D6">
        <w:rPr>
          <w:rStyle w:val="aa"/>
          <w:color w:val="000000"/>
          <w:sz w:val="22"/>
          <w:szCs w:val="22"/>
        </w:rPr>
        <w:t xml:space="preserve"> Виды автотранспорта и перевозок. Зависимость безопасности на дорогах от количества автотранспорта. </w:t>
      </w:r>
      <w:proofErr w:type="gramStart"/>
      <w:r w:rsidRPr="000165D6">
        <w:rPr>
          <w:rStyle w:val="aa"/>
          <w:color w:val="000000"/>
          <w:sz w:val="22"/>
          <w:szCs w:val="22"/>
        </w:rPr>
        <w:t xml:space="preserve">Сравнительные примеры с другими странами Европы).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Остановочный путь автомобиля.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(Составные части остановочного пути.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Невозможность мгновенной остановки автомобиля. Труд водителя.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>Транспор</w:t>
      </w:r>
      <w:proofErr w:type="gramStart"/>
      <w:r w:rsidRPr="000165D6">
        <w:rPr>
          <w:rStyle w:val="aa"/>
          <w:color w:val="000000"/>
          <w:sz w:val="24"/>
          <w:szCs w:val="24"/>
        </w:rPr>
        <w:t>т-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источник повышенной опасности) </w:t>
      </w:r>
    </w:p>
    <w:p w:rsidR="00DE58CC" w:rsidRPr="000165D6" w:rsidRDefault="00DE58CC" w:rsidP="000165D6">
      <w:pPr>
        <w:pStyle w:val="ab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Безопасность пешеходов. </w:t>
      </w:r>
    </w:p>
    <w:p w:rsidR="00DE58CC" w:rsidRPr="000165D6" w:rsidRDefault="00DE58CC" w:rsidP="000165D6">
      <w:pPr>
        <w:pStyle w:val="ab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(Изучение типичных опасных дорожных ситуаций.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Выработка правильного поведения на улицах. Переключение внимания на зону повышенной опасности.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Умение предвидеть и предугадать возникновение опасности).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ДТП и их последствия.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(Тяжесть травм, полученных в ДТП.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Последствия - повреждение внутренних органов, переломы, черепно-мозговые травмы, инвалидность).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• </w:t>
      </w:r>
      <w:proofErr w:type="spellStart"/>
      <w:r w:rsidRPr="000165D6">
        <w:rPr>
          <w:color w:val="000000"/>
          <w:sz w:val="24"/>
          <w:szCs w:val="24"/>
        </w:rPr>
        <w:t>Веломототранспорт</w:t>
      </w:r>
      <w:proofErr w:type="spellEnd"/>
      <w:r w:rsidRPr="000165D6">
        <w:rPr>
          <w:color w:val="000000"/>
          <w:sz w:val="24"/>
          <w:szCs w:val="24"/>
        </w:rPr>
        <w:t xml:space="preserve">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 xml:space="preserve">(Основные правила и требования к водителям </w:t>
      </w:r>
      <w:proofErr w:type="spellStart"/>
      <w:r w:rsidRPr="000165D6">
        <w:rPr>
          <w:rStyle w:val="aa"/>
          <w:color w:val="000000"/>
          <w:sz w:val="24"/>
          <w:szCs w:val="24"/>
        </w:rPr>
        <w:t>веломототранспорта</w:t>
      </w:r>
      <w:proofErr w:type="spellEnd"/>
      <w:r w:rsidRPr="000165D6">
        <w:rPr>
          <w:rStyle w:val="aa"/>
          <w:color w:val="000000"/>
          <w:sz w:val="24"/>
          <w:szCs w:val="24"/>
        </w:rPr>
        <w:t>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Особенности перевозки пассажиров).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Организация дорожного движения.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(Светофор - значит «несущий свет».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Технические средства регулирования.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Установка технических средств на улицах города: знаки, разметка, ИДН (искусственная дорожная неровность) - лежачий полицейский и т.д.)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 xml:space="preserve">Работа сотрудников ГИБДД по организации дорожного движения).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Я и дисциплина на дороге.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(Нарушаете ли Вы требования ПДД, сознательно или ошибочно.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Были ли Вы свидетелем грубейших нарушений ПДД близкими Вам людьми. Ваша реакция.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Ваше общение и общение близких людей с сотрудником ГИБДД).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Реальная опасность для жизни и здоровья детей в дорожном движении.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(Предотвращение опасности для детей, создаваемой участниками дорожного движения: водителями, пешеходами, пассажирами.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Навыки безопасного поведения на дороге).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• Итоговое занятие.</w:t>
      </w:r>
      <w:r w:rsidR="00E20639" w:rsidRPr="000165D6">
        <w:rPr>
          <w:color w:val="000000"/>
          <w:sz w:val="24"/>
          <w:szCs w:val="24"/>
        </w:rPr>
        <w:t xml:space="preserve"> Инструктаж перед летними школьными каникулами.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(Повторение пройденного материала.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Особенности движения в летний период).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rStyle w:val="a9"/>
          <w:color w:val="000000"/>
          <w:sz w:val="24"/>
          <w:szCs w:val="24"/>
        </w:rPr>
      </w:pPr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165D6">
        <w:rPr>
          <w:rStyle w:val="a9"/>
          <w:color w:val="000000"/>
          <w:sz w:val="24"/>
          <w:szCs w:val="24"/>
          <w:u w:val="single"/>
        </w:rPr>
        <w:t>11</w:t>
      </w:r>
      <w:r w:rsidR="00DE58CC" w:rsidRPr="000165D6">
        <w:rPr>
          <w:rStyle w:val="a9"/>
          <w:color w:val="000000"/>
          <w:sz w:val="24"/>
          <w:szCs w:val="24"/>
          <w:u w:val="single"/>
        </w:rPr>
        <w:t xml:space="preserve"> класс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Автомобильный транспорт.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(Транспорт как средство передвижения.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Государственный технический осмотр). </w:t>
      </w:r>
      <w:proofErr w:type="gramEnd"/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•</w:t>
      </w:r>
      <w:r w:rsidR="00DE58CC" w:rsidRPr="000165D6">
        <w:rPr>
          <w:color w:val="000000"/>
          <w:sz w:val="24"/>
          <w:szCs w:val="24"/>
        </w:rPr>
        <w:t xml:space="preserve"> Основы правильно поведения на улице и дороге.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(Спокойное и уверенное поведение на улице, самоконтроль за своим поведением в зоне повышенной опасности, наблюдение за дорожной ситуацией.) </w:t>
      </w:r>
    </w:p>
    <w:p w:rsidR="00DE58CC" w:rsidRPr="000165D6" w:rsidRDefault="00551507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>•</w:t>
      </w:r>
      <w:r w:rsidR="00DE58CC" w:rsidRPr="000165D6">
        <w:rPr>
          <w:color w:val="000000"/>
          <w:sz w:val="24"/>
          <w:szCs w:val="24"/>
        </w:rPr>
        <w:t xml:space="preserve"> Вандализм на дорогах и транспорте.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(Сколько стоит светофор?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Повреждения дорожных знаков и указателей. Последствия их повреждений для участников дорожного движения. Повреждения автотранспорта.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Административная и уголовная ответственность за правонарушения).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 </w:t>
      </w:r>
      <w:r w:rsidR="00551507" w:rsidRPr="000165D6">
        <w:rPr>
          <w:color w:val="000000"/>
          <w:sz w:val="24"/>
          <w:szCs w:val="24"/>
        </w:rPr>
        <w:t xml:space="preserve">• </w:t>
      </w:r>
      <w:r w:rsidRPr="000165D6">
        <w:rPr>
          <w:color w:val="000000"/>
          <w:sz w:val="24"/>
          <w:szCs w:val="24"/>
        </w:rPr>
        <w:t xml:space="preserve">Культура дорожного движения.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5D6">
        <w:rPr>
          <w:rStyle w:val="aa"/>
          <w:color w:val="000000"/>
          <w:sz w:val="24"/>
          <w:szCs w:val="24"/>
        </w:rPr>
        <w:t>(Необходимое условие повышения безопасности дорожного движения - культурное поведение на улицах.</w:t>
      </w:r>
      <w:proofErr w:type="gramEnd"/>
      <w:r w:rsidRPr="000165D6">
        <w:rPr>
          <w:rStyle w:val="aa"/>
          <w:color w:val="000000"/>
          <w:sz w:val="24"/>
          <w:szCs w:val="24"/>
        </w:rPr>
        <w:t xml:space="preserve"> </w:t>
      </w:r>
      <w:proofErr w:type="gramStart"/>
      <w:r w:rsidRPr="000165D6">
        <w:rPr>
          <w:rStyle w:val="aa"/>
          <w:color w:val="000000"/>
          <w:sz w:val="24"/>
          <w:szCs w:val="24"/>
        </w:rPr>
        <w:t xml:space="preserve">Взаимная вежливость участников дорожного движения). </w:t>
      </w:r>
      <w:proofErr w:type="gramEnd"/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Ответственность за вред, причиненный малолетними участниками дорожного движения.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(Ответственность несовершеннолетних за нарушения ПДД, совершение дорожно-транспортных происшествий, угон автотранспорта).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Опасность на переходе, оборудованном светофором.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Опасность на нерегулируемом пешеходном переходе.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Организация дорожного движения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(Проектирование, строительство, реконструкция, оборудование и содержание дорог в безопасном состоянии). 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color w:val="000000"/>
          <w:sz w:val="24"/>
          <w:szCs w:val="24"/>
        </w:rPr>
        <w:t xml:space="preserve">• Итоговое занятие. </w:t>
      </w:r>
      <w:r w:rsidR="00E20639" w:rsidRPr="000165D6">
        <w:rPr>
          <w:color w:val="000000"/>
          <w:sz w:val="24"/>
          <w:szCs w:val="24"/>
        </w:rPr>
        <w:t>Инструктаж перед летними школьными каникулами.</w:t>
      </w:r>
    </w:p>
    <w:p w:rsidR="00DE58CC" w:rsidRPr="000165D6" w:rsidRDefault="00DE58CC" w:rsidP="007D1925">
      <w:pPr>
        <w:pStyle w:val="ab"/>
        <w:spacing w:line="360" w:lineRule="auto"/>
        <w:jc w:val="both"/>
        <w:rPr>
          <w:color w:val="000000"/>
          <w:sz w:val="24"/>
          <w:szCs w:val="24"/>
        </w:rPr>
      </w:pPr>
      <w:r w:rsidRPr="000165D6">
        <w:rPr>
          <w:rStyle w:val="aa"/>
          <w:color w:val="000000"/>
          <w:sz w:val="24"/>
          <w:szCs w:val="24"/>
        </w:rPr>
        <w:t xml:space="preserve">(Как ты знаешь Правила дорожного движения.) </w:t>
      </w:r>
    </w:p>
    <w:p w:rsidR="00156827" w:rsidRPr="000165D6" w:rsidRDefault="00156827" w:rsidP="007D1925">
      <w:pPr>
        <w:pStyle w:val="ab"/>
        <w:spacing w:line="360" w:lineRule="auto"/>
        <w:jc w:val="both"/>
        <w:rPr>
          <w:sz w:val="24"/>
          <w:szCs w:val="24"/>
        </w:rPr>
      </w:pPr>
    </w:p>
    <w:p w:rsidR="007D1925" w:rsidRPr="000165D6" w:rsidRDefault="007D1925" w:rsidP="007D1925">
      <w:pPr>
        <w:spacing w:line="360" w:lineRule="auto"/>
        <w:rPr>
          <w:b/>
          <w:sz w:val="24"/>
          <w:szCs w:val="24"/>
        </w:rPr>
      </w:pPr>
      <w:r w:rsidRPr="000165D6">
        <w:rPr>
          <w:b/>
          <w:sz w:val="24"/>
          <w:szCs w:val="24"/>
        </w:rPr>
        <w:t>Положительные результаты программы можно  оценить по следующим показателям:</w:t>
      </w:r>
    </w:p>
    <w:p w:rsidR="007D1925" w:rsidRPr="000165D6" w:rsidRDefault="007D1925" w:rsidP="007D1925">
      <w:pPr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165D6">
        <w:rPr>
          <w:sz w:val="24"/>
          <w:szCs w:val="24"/>
        </w:rPr>
        <w:t xml:space="preserve">Социальная активность </w:t>
      </w:r>
      <w:r w:rsidR="003D7BAF">
        <w:rPr>
          <w:sz w:val="24"/>
          <w:szCs w:val="24"/>
        </w:rPr>
        <w:t>учащихся, привлеченных к работе</w:t>
      </w:r>
      <w:r w:rsidRPr="000165D6">
        <w:rPr>
          <w:sz w:val="24"/>
          <w:szCs w:val="24"/>
        </w:rPr>
        <w:t>.</w:t>
      </w:r>
    </w:p>
    <w:p w:rsidR="007D1925" w:rsidRPr="000165D6" w:rsidRDefault="007D1925" w:rsidP="007D1925">
      <w:pPr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165D6">
        <w:rPr>
          <w:sz w:val="24"/>
          <w:szCs w:val="24"/>
        </w:rPr>
        <w:t>Уменьшение количества детей,  нарушающих ПДД (данные показатели будут получены при анкетировании в конце учебного года).</w:t>
      </w:r>
    </w:p>
    <w:p w:rsidR="007D1925" w:rsidRPr="000165D6" w:rsidRDefault="007D1925" w:rsidP="007D1925">
      <w:pPr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165D6">
        <w:rPr>
          <w:sz w:val="24"/>
          <w:szCs w:val="24"/>
        </w:rPr>
        <w:t>Наличие у группы детей мотивации к самостоятельной работе по данной теме, формирование у них ответственности и организационных навыков.</w:t>
      </w:r>
    </w:p>
    <w:p w:rsidR="007D1925" w:rsidRPr="000165D6" w:rsidRDefault="007D1925" w:rsidP="007D1925">
      <w:pPr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165D6">
        <w:rPr>
          <w:sz w:val="24"/>
          <w:szCs w:val="24"/>
        </w:rPr>
        <w:t>Уровень вовлеченности детей к решению данной проблемы.</w:t>
      </w:r>
    </w:p>
    <w:p w:rsidR="007D1925" w:rsidRPr="000165D6" w:rsidRDefault="007D1925" w:rsidP="007D1925">
      <w:pPr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165D6">
        <w:rPr>
          <w:sz w:val="24"/>
          <w:szCs w:val="24"/>
        </w:rPr>
        <w:t>Проявление у детей негативного отношения к нарушениям ПДД и наличие устойчивой позиции сопротивления нарушениям ПДД.</w:t>
      </w:r>
    </w:p>
    <w:p w:rsidR="007D1925" w:rsidRPr="000165D6" w:rsidRDefault="007D1925" w:rsidP="007D1925">
      <w:pPr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165D6">
        <w:rPr>
          <w:sz w:val="24"/>
          <w:szCs w:val="24"/>
        </w:rPr>
        <w:t>Активность детей при проведении конкурсов и различных мероприятий.</w:t>
      </w:r>
    </w:p>
    <w:p w:rsidR="007D1925" w:rsidRPr="000165D6" w:rsidRDefault="007D1925" w:rsidP="007D1925">
      <w:pPr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165D6">
        <w:rPr>
          <w:sz w:val="24"/>
          <w:szCs w:val="24"/>
        </w:rPr>
        <w:t>Наличие положительных откликов на проведение конкурсов рисунков, выступления агитбригады ЮИД  и другой деятельности.</w:t>
      </w:r>
    </w:p>
    <w:p w:rsidR="007D1925" w:rsidRPr="000165D6" w:rsidRDefault="007D1925" w:rsidP="007D1925">
      <w:pPr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165D6">
        <w:rPr>
          <w:sz w:val="24"/>
          <w:szCs w:val="24"/>
        </w:rPr>
        <w:t>Распространение опыта работы в школе.</w:t>
      </w:r>
    </w:p>
    <w:p w:rsidR="007D1925" w:rsidRPr="000165D6" w:rsidRDefault="007D1925" w:rsidP="007D1925">
      <w:pPr>
        <w:widowControl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165D6">
        <w:rPr>
          <w:sz w:val="24"/>
          <w:szCs w:val="24"/>
        </w:rPr>
        <w:t>Установление прочных связей  в пропаганде безопасности на дорогах  с работниками ГИБДД и родителями.</w:t>
      </w:r>
    </w:p>
    <w:p w:rsidR="007D1925" w:rsidRPr="000165D6" w:rsidRDefault="007D1925" w:rsidP="007D1925">
      <w:pPr>
        <w:pStyle w:val="ab"/>
        <w:spacing w:line="360" w:lineRule="auto"/>
        <w:jc w:val="both"/>
        <w:rPr>
          <w:sz w:val="24"/>
          <w:szCs w:val="24"/>
        </w:rPr>
      </w:pPr>
    </w:p>
    <w:sectPr w:rsidR="007D1925" w:rsidRPr="000165D6" w:rsidSect="000165D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3"/>
    <w:multiLevelType w:val="multi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9267510"/>
    <w:multiLevelType w:val="hybridMultilevel"/>
    <w:tmpl w:val="2C26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B053F"/>
    <w:multiLevelType w:val="singleLevel"/>
    <w:tmpl w:val="70B074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ED8276E"/>
    <w:multiLevelType w:val="singleLevel"/>
    <w:tmpl w:val="DF5EA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</w:abstractNum>
  <w:abstractNum w:abstractNumId="11">
    <w:nsid w:val="61B8299F"/>
    <w:multiLevelType w:val="singleLevel"/>
    <w:tmpl w:val="70B074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7F6777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8CC"/>
    <w:rsid w:val="000165D6"/>
    <w:rsid w:val="0010154A"/>
    <w:rsid w:val="0011304C"/>
    <w:rsid w:val="00156827"/>
    <w:rsid w:val="00340305"/>
    <w:rsid w:val="003D7BAF"/>
    <w:rsid w:val="003E226A"/>
    <w:rsid w:val="0040407A"/>
    <w:rsid w:val="004131DC"/>
    <w:rsid w:val="00490E65"/>
    <w:rsid w:val="004B105D"/>
    <w:rsid w:val="004D1F84"/>
    <w:rsid w:val="00551507"/>
    <w:rsid w:val="00674FAE"/>
    <w:rsid w:val="006B1287"/>
    <w:rsid w:val="00764532"/>
    <w:rsid w:val="007D1925"/>
    <w:rsid w:val="007F2727"/>
    <w:rsid w:val="0086448D"/>
    <w:rsid w:val="00893204"/>
    <w:rsid w:val="009623B0"/>
    <w:rsid w:val="00963A51"/>
    <w:rsid w:val="009E27AB"/>
    <w:rsid w:val="00AA4753"/>
    <w:rsid w:val="00AC58AF"/>
    <w:rsid w:val="00B5768A"/>
    <w:rsid w:val="00B65C30"/>
    <w:rsid w:val="00D32311"/>
    <w:rsid w:val="00DA2370"/>
    <w:rsid w:val="00DE58CC"/>
    <w:rsid w:val="00E20639"/>
    <w:rsid w:val="00E21BA5"/>
    <w:rsid w:val="00E22595"/>
    <w:rsid w:val="00E26417"/>
    <w:rsid w:val="00E40303"/>
    <w:rsid w:val="00EF5A7B"/>
    <w:rsid w:val="00F40AE1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CC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05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DE58CC"/>
    <w:pPr>
      <w:keepNext/>
      <w:widowControl/>
      <w:shd w:val="clear" w:color="auto" w:fill="FFFFFF"/>
      <w:autoSpaceDE w:val="0"/>
      <w:autoSpaceDN w:val="0"/>
      <w:jc w:val="center"/>
    </w:pPr>
    <w:rPr>
      <w:b/>
      <w:bCs/>
      <w:color w:val="000000"/>
      <w:sz w:val="28"/>
      <w:szCs w:val="28"/>
    </w:rPr>
  </w:style>
  <w:style w:type="paragraph" w:styleId="a3">
    <w:name w:val="Title"/>
    <w:basedOn w:val="a"/>
    <w:link w:val="a4"/>
    <w:qFormat/>
    <w:rsid w:val="00DE58CC"/>
    <w:pPr>
      <w:widowControl/>
      <w:autoSpaceDE w:val="0"/>
      <w:autoSpaceDN w:val="0"/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E58CC"/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DE58CC"/>
    <w:pPr>
      <w:widowControl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semiHidden/>
    <w:rsid w:val="00DE58CC"/>
    <w:rPr>
      <w:b/>
      <w:bCs/>
      <w:sz w:val="32"/>
      <w:szCs w:val="32"/>
    </w:rPr>
  </w:style>
  <w:style w:type="paragraph" w:styleId="a7">
    <w:name w:val="Body Text Indent"/>
    <w:basedOn w:val="a"/>
    <w:link w:val="a8"/>
    <w:semiHidden/>
    <w:rsid w:val="00DE58CC"/>
    <w:pPr>
      <w:widowControl/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DE58CC"/>
    <w:rPr>
      <w:sz w:val="28"/>
      <w:szCs w:val="28"/>
    </w:rPr>
  </w:style>
  <w:style w:type="paragraph" w:customStyle="1" w:styleId="11">
    <w:name w:val="заголовок 11"/>
    <w:basedOn w:val="a"/>
    <w:next w:val="a"/>
    <w:rsid w:val="00DE58CC"/>
    <w:pPr>
      <w:keepNext/>
      <w:widowControl/>
      <w:autoSpaceDE w:val="0"/>
      <w:autoSpaceDN w:val="0"/>
      <w:jc w:val="center"/>
    </w:pPr>
    <w:rPr>
      <w:sz w:val="24"/>
      <w:szCs w:val="24"/>
    </w:rPr>
  </w:style>
  <w:style w:type="character" w:styleId="a9">
    <w:name w:val="Strong"/>
    <w:qFormat/>
    <w:rsid w:val="00DE58CC"/>
    <w:rPr>
      <w:b/>
      <w:bCs/>
    </w:rPr>
  </w:style>
  <w:style w:type="paragraph" w:customStyle="1" w:styleId="Web">
    <w:name w:val="Обычный (Web)"/>
    <w:basedOn w:val="a"/>
    <w:rsid w:val="00DE58CC"/>
    <w:pPr>
      <w:widowControl/>
      <w:spacing w:before="100" w:beforeAutospacing="1" w:after="100" w:afterAutospacing="1"/>
      <w:ind w:firstLine="225"/>
      <w:jc w:val="both"/>
    </w:pPr>
    <w:rPr>
      <w:sz w:val="24"/>
      <w:szCs w:val="24"/>
    </w:rPr>
  </w:style>
  <w:style w:type="character" w:styleId="aa">
    <w:name w:val="Emphasis"/>
    <w:uiPriority w:val="20"/>
    <w:qFormat/>
    <w:rsid w:val="00DE58CC"/>
    <w:rPr>
      <w:i/>
      <w:iCs/>
    </w:rPr>
  </w:style>
  <w:style w:type="paragraph" w:styleId="ab">
    <w:name w:val="No Spacing"/>
    <w:uiPriority w:val="1"/>
    <w:qFormat/>
    <w:rsid w:val="00DE58CC"/>
    <w:pPr>
      <w:widowControl w:val="0"/>
    </w:pPr>
  </w:style>
  <w:style w:type="paragraph" w:styleId="ac">
    <w:name w:val="Normal (Web)"/>
    <w:aliases w:val="Normal (Web) Char"/>
    <w:basedOn w:val="a"/>
    <w:qFormat/>
    <w:rsid w:val="0086448D"/>
    <w:pPr>
      <w:widowControl/>
      <w:suppressAutoHyphens/>
      <w:spacing w:before="280" w:after="119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10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D7B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Kapkanov</cp:lastModifiedBy>
  <cp:revision>20</cp:revision>
  <cp:lastPrinted>2019-10-06T10:37:00Z</cp:lastPrinted>
  <dcterms:created xsi:type="dcterms:W3CDTF">2015-10-01T06:08:00Z</dcterms:created>
  <dcterms:modified xsi:type="dcterms:W3CDTF">2021-12-02T06:01:00Z</dcterms:modified>
</cp:coreProperties>
</file>